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70" w:rsidRPr="00743DC8" w:rsidRDefault="00001D70">
      <w:pPr>
        <w:pBdr>
          <w:top w:val="single" w:sz="12" w:space="1" w:color="000000"/>
          <w:left w:val="single" w:sz="12" w:space="3" w:color="000000"/>
          <w:bottom w:val="single" w:sz="12" w:space="1" w:color="000000"/>
          <w:right w:val="single" w:sz="12" w:space="1" w:color="000000"/>
        </w:pBdr>
        <w:ind w:left="90" w:right="50"/>
        <w:rPr>
          <w:rFonts w:asciiTheme="minorHAnsi" w:hAnsiTheme="minorHAnsi" w:cstheme="minorHAnsi"/>
          <w:sz w:val="24"/>
          <w:szCs w:val="24"/>
        </w:rPr>
        <w:sectPr w:rsidR="00001D70" w:rsidRPr="00743DC8">
          <w:headerReference w:type="default" r:id="rId8"/>
          <w:footerReference w:type="default" r:id="rId9"/>
          <w:type w:val="continuous"/>
          <w:pgSz w:w="12240" w:h="15840"/>
          <w:pgMar w:top="576" w:right="864" w:bottom="576" w:left="864" w:header="708" w:footer="708" w:gutter="0"/>
          <w:cols w:space="708"/>
        </w:sectPr>
      </w:pPr>
    </w:p>
    <w:tbl>
      <w:tblPr>
        <w:tblW w:w="0" w:type="auto"/>
        <w:tblInd w:w="141" w:type="dxa"/>
        <w:tblCellMar>
          <w:left w:w="0" w:type="dxa"/>
          <w:right w:w="0" w:type="dxa"/>
        </w:tblCellMar>
        <w:tblLook w:val="04A0"/>
      </w:tblPr>
      <w:tblGrid>
        <w:gridCol w:w="2661"/>
        <w:gridCol w:w="3388"/>
        <w:gridCol w:w="1573"/>
        <w:gridCol w:w="2965"/>
      </w:tblGrid>
      <w:tr w:rsidR="00001D70" w:rsidRPr="00743DC8" w:rsidTr="00743DC8">
        <w:tc>
          <w:tcPr>
            <w:tcW w:w="6049" w:type="dxa"/>
            <w:gridSpan w:val="2"/>
            <w:tcBorders>
              <w:top w:val="single" w:sz="12" w:space="0" w:color="000000"/>
              <w:left w:val="single" w:sz="12" w:space="0" w:color="000000"/>
              <w:bottom w:val="single" w:sz="6" w:space="0" w:color="000000"/>
              <w:right w:val="single" w:sz="6" w:space="0" w:color="000000"/>
            </w:tcBorders>
            <w:tcMar>
              <w:top w:w="15"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lastRenderedPageBreak/>
              <w:t xml:space="preserve">Member Surname: </w:t>
            </w:r>
          </w:p>
        </w:tc>
        <w:tc>
          <w:tcPr>
            <w:tcW w:w="4538" w:type="dxa"/>
            <w:gridSpan w:val="2"/>
            <w:tcBorders>
              <w:top w:val="single" w:sz="12" w:space="0" w:color="000000"/>
              <w:left w:val="single" w:sz="6" w:space="0" w:color="000000"/>
              <w:bottom w:val="single" w:sz="6" w:space="0" w:color="000000"/>
              <w:right w:val="single" w:sz="12" w:space="0" w:color="000000"/>
            </w:tcBorders>
            <w:tcMar>
              <w:top w:w="15"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 xml:space="preserve">Title: </w:t>
            </w:r>
          </w:p>
        </w:tc>
      </w:tr>
      <w:tr w:rsidR="00001D70" w:rsidRPr="00743DC8" w:rsidTr="00743DC8">
        <w:tc>
          <w:tcPr>
            <w:tcW w:w="6049" w:type="dxa"/>
            <w:gridSpan w:val="2"/>
            <w:tcBorders>
              <w:top w:val="single" w:sz="6" w:space="0" w:color="000000"/>
              <w:left w:val="single" w:sz="12"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Forename:</w:t>
            </w:r>
          </w:p>
        </w:tc>
        <w:tc>
          <w:tcPr>
            <w:tcW w:w="4538" w:type="dxa"/>
            <w:gridSpan w:val="2"/>
            <w:tcBorders>
              <w:top w:val="single" w:sz="6" w:space="0" w:color="000000"/>
              <w:left w:val="single" w:sz="6" w:space="0" w:color="000000"/>
              <w:bottom w:val="single" w:sz="6" w:space="0" w:color="000000"/>
              <w:right w:val="single" w:sz="12"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 xml:space="preserve">Known as: </w:t>
            </w:r>
          </w:p>
        </w:tc>
      </w:tr>
      <w:tr w:rsidR="00001D70" w:rsidRPr="00743DC8" w:rsidTr="00743DC8">
        <w:trPr>
          <w:trHeight w:hRule="exact" w:val="851"/>
        </w:trPr>
        <w:tc>
          <w:tcPr>
            <w:tcW w:w="10587" w:type="dxa"/>
            <w:gridSpan w:val="4"/>
            <w:tcBorders>
              <w:top w:val="single" w:sz="6" w:space="0" w:color="000000"/>
              <w:left w:val="single" w:sz="12" w:space="0" w:color="000000"/>
              <w:bottom w:val="single" w:sz="6" w:space="0" w:color="000000"/>
              <w:right w:val="single" w:sz="12"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 xml:space="preserve">Address: </w:t>
            </w:r>
          </w:p>
          <w:p w:rsidR="00001D70" w:rsidRPr="00743DC8" w:rsidRDefault="00001D70">
            <w:pPr>
              <w:spacing w:before="40" w:after="40"/>
              <w:rPr>
                <w:rFonts w:asciiTheme="minorHAnsi" w:hAnsiTheme="minorHAnsi" w:cstheme="minorHAnsi"/>
                <w:color w:val="000000"/>
                <w:sz w:val="24"/>
                <w:szCs w:val="24"/>
              </w:rPr>
            </w:pPr>
          </w:p>
        </w:tc>
      </w:tr>
      <w:tr w:rsidR="00001D70" w:rsidRPr="00743DC8" w:rsidTr="00743DC8">
        <w:tc>
          <w:tcPr>
            <w:tcW w:w="2661" w:type="dxa"/>
            <w:tcBorders>
              <w:top w:val="single" w:sz="6" w:space="0" w:color="000000"/>
              <w:left w:val="single" w:sz="12"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 xml:space="preserve">Home telephone no: </w:t>
            </w:r>
          </w:p>
        </w:tc>
        <w:tc>
          <w:tcPr>
            <w:tcW w:w="338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001D70">
            <w:pPr>
              <w:spacing w:before="40" w:after="40"/>
              <w:rPr>
                <w:rFonts w:asciiTheme="minorHAnsi" w:hAnsiTheme="minorHAnsi" w:cstheme="minorHAnsi"/>
                <w:color w:val="000000"/>
                <w:sz w:val="24"/>
                <w:szCs w:val="24"/>
              </w:rPr>
            </w:pPr>
          </w:p>
        </w:tc>
        <w:tc>
          <w:tcPr>
            <w:tcW w:w="157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Mobile no:</w:t>
            </w:r>
          </w:p>
        </w:tc>
        <w:tc>
          <w:tcPr>
            <w:tcW w:w="2965" w:type="dxa"/>
            <w:tcBorders>
              <w:top w:val="single" w:sz="6" w:space="0" w:color="000000"/>
              <w:left w:val="single" w:sz="6" w:space="0" w:color="000000"/>
              <w:bottom w:val="single" w:sz="6" w:space="0" w:color="000000"/>
              <w:right w:val="single" w:sz="12" w:space="0" w:color="000000"/>
            </w:tcBorders>
            <w:tcMar>
              <w:top w:w="8" w:type="dxa"/>
              <w:left w:w="108" w:type="dxa"/>
              <w:bottom w:w="8" w:type="dxa"/>
              <w:right w:w="108" w:type="dxa"/>
            </w:tcMar>
            <w:hideMark/>
          </w:tcPr>
          <w:p w:rsidR="00001D70" w:rsidRPr="00743DC8" w:rsidRDefault="00001D70">
            <w:pPr>
              <w:spacing w:before="40" w:after="40"/>
              <w:rPr>
                <w:rFonts w:asciiTheme="minorHAnsi" w:hAnsiTheme="minorHAnsi" w:cstheme="minorHAnsi"/>
                <w:color w:val="000000"/>
                <w:sz w:val="24"/>
                <w:szCs w:val="24"/>
              </w:rPr>
            </w:pPr>
          </w:p>
        </w:tc>
      </w:tr>
      <w:tr w:rsidR="00001D70" w:rsidRPr="00743DC8" w:rsidTr="00284F73">
        <w:tc>
          <w:tcPr>
            <w:tcW w:w="2661" w:type="dxa"/>
            <w:tcBorders>
              <w:top w:val="single" w:sz="6" w:space="0" w:color="000000"/>
              <w:left w:val="single" w:sz="12"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Occupation:</w:t>
            </w:r>
          </w:p>
        </w:tc>
        <w:tc>
          <w:tcPr>
            <w:tcW w:w="7926" w:type="dxa"/>
            <w:gridSpan w:val="3"/>
            <w:tcBorders>
              <w:top w:val="single" w:sz="6" w:space="0" w:color="000000"/>
              <w:left w:val="single" w:sz="6" w:space="0" w:color="000000"/>
              <w:bottom w:val="single" w:sz="6" w:space="0" w:color="000000"/>
              <w:right w:val="single" w:sz="12" w:space="0" w:color="000000"/>
            </w:tcBorders>
            <w:tcMar>
              <w:top w:w="8" w:type="dxa"/>
              <w:left w:w="108" w:type="dxa"/>
              <w:bottom w:w="8" w:type="dxa"/>
              <w:right w:w="108" w:type="dxa"/>
            </w:tcMar>
          </w:tcPr>
          <w:p w:rsidR="00001D70" w:rsidRPr="00743DC8" w:rsidRDefault="00001D70">
            <w:pPr>
              <w:spacing w:before="40" w:after="40"/>
              <w:rPr>
                <w:rFonts w:asciiTheme="minorHAnsi" w:hAnsiTheme="minorHAnsi" w:cstheme="minorHAnsi"/>
                <w:color w:val="000000"/>
                <w:sz w:val="24"/>
                <w:szCs w:val="24"/>
              </w:rPr>
            </w:pPr>
          </w:p>
        </w:tc>
      </w:tr>
      <w:tr w:rsidR="00001D70" w:rsidRPr="00743DC8" w:rsidTr="00284F73">
        <w:tc>
          <w:tcPr>
            <w:tcW w:w="2661" w:type="dxa"/>
            <w:tcBorders>
              <w:top w:val="single" w:sz="6" w:space="0" w:color="000000"/>
              <w:left w:val="single" w:sz="12" w:space="0" w:color="000000"/>
              <w:bottom w:val="single" w:sz="12" w:space="0" w:color="000000"/>
              <w:right w:val="single" w:sz="6" w:space="0" w:color="000000"/>
            </w:tcBorders>
            <w:tcMar>
              <w:top w:w="8" w:type="dxa"/>
              <w:left w:w="108" w:type="dxa"/>
              <w:bottom w:w="15"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e-mail address:</w:t>
            </w:r>
          </w:p>
        </w:tc>
        <w:tc>
          <w:tcPr>
            <w:tcW w:w="7926" w:type="dxa"/>
            <w:gridSpan w:val="3"/>
            <w:tcBorders>
              <w:top w:val="single" w:sz="6" w:space="0" w:color="000000"/>
              <w:left w:val="single" w:sz="6" w:space="0" w:color="000000"/>
              <w:bottom w:val="single" w:sz="12" w:space="0" w:color="000000"/>
              <w:right w:val="single" w:sz="12" w:space="0" w:color="000000"/>
            </w:tcBorders>
            <w:tcMar>
              <w:top w:w="8" w:type="dxa"/>
              <w:left w:w="108" w:type="dxa"/>
              <w:bottom w:w="15" w:type="dxa"/>
              <w:right w:w="108" w:type="dxa"/>
            </w:tcMar>
          </w:tcPr>
          <w:p w:rsidR="00001D70" w:rsidRPr="00743DC8" w:rsidRDefault="00001D70">
            <w:pPr>
              <w:spacing w:before="40" w:after="40"/>
              <w:rPr>
                <w:rFonts w:asciiTheme="minorHAnsi" w:hAnsiTheme="minorHAnsi" w:cstheme="minorHAnsi"/>
                <w:color w:val="000000"/>
                <w:sz w:val="24"/>
                <w:szCs w:val="24"/>
              </w:rPr>
            </w:pPr>
          </w:p>
        </w:tc>
      </w:tr>
    </w:tbl>
    <w:p w:rsidR="00001D70" w:rsidRPr="00743DC8" w:rsidRDefault="00001D70">
      <w:pPr>
        <w:spacing w:before="40" w:after="40"/>
        <w:rPr>
          <w:rFonts w:asciiTheme="minorHAnsi" w:hAnsiTheme="minorHAnsi" w:cstheme="minorHAnsi"/>
          <w:sz w:val="8"/>
          <w:szCs w:val="8"/>
        </w:rPr>
      </w:pPr>
    </w:p>
    <w:tbl>
      <w:tblPr>
        <w:tblW w:w="0" w:type="auto"/>
        <w:tblInd w:w="141" w:type="dxa"/>
        <w:tblCellMar>
          <w:left w:w="0" w:type="dxa"/>
          <w:right w:w="0" w:type="dxa"/>
        </w:tblCellMar>
        <w:tblLook w:val="04A0"/>
      </w:tblPr>
      <w:tblGrid>
        <w:gridCol w:w="5815"/>
        <w:gridCol w:w="1694"/>
        <w:gridCol w:w="284"/>
        <w:gridCol w:w="281"/>
        <w:gridCol w:w="1401"/>
        <w:gridCol w:w="1112"/>
      </w:tblGrid>
      <w:tr w:rsidR="00001D70" w:rsidRPr="00743DC8">
        <w:tc>
          <w:tcPr>
            <w:tcW w:w="10710" w:type="dxa"/>
            <w:gridSpan w:val="6"/>
            <w:tcBorders>
              <w:top w:val="single" w:sz="12" w:space="0" w:color="000000"/>
              <w:left w:val="single" w:sz="12" w:space="0" w:color="000000"/>
              <w:bottom w:val="single" w:sz="6" w:space="0" w:color="000000"/>
              <w:right w:val="single" w:sz="12" w:space="0" w:color="000000"/>
            </w:tcBorders>
            <w:tcMar>
              <w:top w:w="15" w:type="dxa"/>
              <w:left w:w="108" w:type="dxa"/>
              <w:bottom w:w="8" w:type="dxa"/>
              <w:right w:w="108" w:type="dxa"/>
            </w:tcMar>
            <w:hideMark/>
          </w:tcPr>
          <w:p w:rsidR="00001D70" w:rsidRPr="00743DC8" w:rsidRDefault="007F10C9">
            <w:pPr>
              <w:spacing w:before="120" w:after="120"/>
              <w:ind w:right="22"/>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The member’s partner &amp; children, resident at the above address, can also use the club</w:t>
            </w:r>
          </w:p>
        </w:tc>
      </w:tr>
      <w:tr w:rsidR="00001D70" w:rsidRPr="00743DC8">
        <w:tc>
          <w:tcPr>
            <w:tcW w:w="5902" w:type="dxa"/>
            <w:tcBorders>
              <w:top w:val="single" w:sz="6" w:space="0" w:color="000000"/>
              <w:left w:val="single" w:sz="12" w:space="0" w:color="000000"/>
              <w:bottom w:val="single" w:sz="2"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 xml:space="preserve">Partner’s Name: </w:t>
            </w:r>
          </w:p>
        </w:tc>
        <w:tc>
          <w:tcPr>
            <w:tcW w:w="1985" w:type="dxa"/>
            <w:gridSpan w:val="2"/>
            <w:tcBorders>
              <w:top w:val="single" w:sz="6" w:space="0" w:color="000000"/>
              <w:left w:val="single" w:sz="6" w:space="0" w:color="000000"/>
              <w:bottom w:val="single" w:sz="2"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Occupation:</w:t>
            </w:r>
          </w:p>
        </w:tc>
        <w:tc>
          <w:tcPr>
            <w:tcW w:w="2823" w:type="dxa"/>
            <w:gridSpan w:val="3"/>
            <w:tcBorders>
              <w:top w:val="single" w:sz="6" w:space="0" w:color="000000"/>
              <w:left w:val="single" w:sz="6" w:space="0" w:color="000000"/>
              <w:bottom w:val="single" w:sz="2" w:space="0" w:color="000000"/>
              <w:right w:val="single" w:sz="12" w:space="0" w:color="000000"/>
            </w:tcBorders>
            <w:tcMar>
              <w:top w:w="8" w:type="dxa"/>
              <w:left w:w="108" w:type="dxa"/>
              <w:bottom w:w="8" w:type="dxa"/>
              <w:right w:w="108" w:type="dxa"/>
            </w:tcMar>
            <w:hideMark/>
          </w:tcPr>
          <w:p w:rsidR="00001D70" w:rsidRPr="00743DC8" w:rsidRDefault="00001D70">
            <w:pPr>
              <w:spacing w:before="40" w:after="40"/>
              <w:rPr>
                <w:rFonts w:asciiTheme="minorHAnsi" w:hAnsiTheme="minorHAnsi" w:cstheme="minorHAnsi"/>
                <w:color w:val="000000"/>
                <w:sz w:val="24"/>
                <w:szCs w:val="24"/>
              </w:rPr>
            </w:pPr>
          </w:p>
        </w:tc>
      </w:tr>
      <w:tr w:rsidR="00001D70" w:rsidRPr="00743DC8">
        <w:tc>
          <w:tcPr>
            <w:tcW w:w="7603" w:type="dxa"/>
            <w:gridSpan w:val="2"/>
            <w:tcBorders>
              <w:top w:val="single" w:sz="6" w:space="0" w:color="000000"/>
              <w:left w:val="single" w:sz="12" w:space="0" w:color="000000"/>
              <w:bottom w:val="single" w:sz="2"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Partner Email Address:</w:t>
            </w:r>
            <w:r w:rsidRPr="00743DC8">
              <w:rPr>
                <w:rFonts w:asciiTheme="minorHAnsi" w:eastAsia="Arial" w:hAnsiTheme="minorHAnsi" w:cstheme="minorHAnsi"/>
                <w:b/>
                <w:bCs/>
                <w:color w:val="404040"/>
                <w:sz w:val="16"/>
                <w:szCs w:val="16"/>
              </w:rPr>
              <w:t>Optional</w:t>
            </w:r>
          </w:p>
        </w:tc>
        <w:tc>
          <w:tcPr>
            <w:tcW w:w="1985" w:type="dxa"/>
            <w:gridSpan w:val="3"/>
            <w:tcBorders>
              <w:top w:val="single" w:sz="6" w:space="0" w:color="000000"/>
              <w:left w:val="single" w:sz="6" w:space="0" w:color="000000"/>
              <w:bottom w:val="single" w:sz="2"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Receive News?</w:t>
            </w:r>
          </w:p>
        </w:tc>
        <w:tc>
          <w:tcPr>
            <w:tcW w:w="1122" w:type="dxa"/>
            <w:tcBorders>
              <w:top w:val="single" w:sz="6" w:space="0" w:color="000000"/>
              <w:left w:val="single" w:sz="6" w:space="0" w:color="000000"/>
              <w:bottom w:val="single" w:sz="2" w:space="0" w:color="000000"/>
              <w:right w:val="single" w:sz="12"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 xml:space="preserve">Yes </w:t>
            </w:r>
            <w:r w:rsidR="00284F73">
              <w:rPr>
                <w:rFonts w:asciiTheme="minorHAnsi" w:eastAsia="Arial" w:hAnsiTheme="minorHAnsi" w:cstheme="minorHAnsi"/>
                <w:color w:val="404040"/>
                <w:sz w:val="24"/>
                <w:szCs w:val="24"/>
              </w:rPr>
              <w:t>/No</w:t>
            </w:r>
          </w:p>
        </w:tc>
      </w:tr>
      <w:tr w:rsidR="00001D70" w:rsidRPr="00743DC8">
        <w:tc>
          <w:tcPr>
            <w:tcW w:w="8170" w:type="dxa"/>
            <w:gridSpan w:val="4"/>
            <w:tcBorders>
              <w:top w:val="single" w:sz="2" w:space="0" w:color="000000"/>
              <w:left w:val="single" w:sz="12"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Children’s Name(s):</w:t>
            </w:r>
          </w:p>
        </w:tc>
        <w:tc>
          <w:tcPr>
            <w:tcW w:w="2540" w:type="dxa"/>
            <w:gridSpan w:val="2"/>
            <w:tcBorders>
              <w:top w:val="single" w:sz="2" w:space="0" w:color="000000"/>
              <w:left w:val="single" w:sz="6" w:space="0" w:color="000000"/>
              <w:bottom w:val="single" w:sz="6" w:space="0" w:color="000000"/>
              <w:right w:val="single" w:sz="12"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 xml:space="preserve">      Year of Birth:</w:t>
            </w:r>
          </w:p>
        </w:tc>
      </w:tr>
      <w:tr w:rsidR="00001D70" w:rsidRPr="00743DC8" w:rsidTr="00284F73">
        <w:tc>
          <w:tcPr>
            <w:tcW w:w="8170" w:type="dxa"/>
            <w:gridSpan w:val="4"/>
            <w:tcBorders>
              <w:top w:val="single" w:sz="6" w:space="0" w:color="000000"/>
              <w:left w:val="single" w:sz="12" w:space="0" w:color="000000"/>
              <w:bottom w:val="single" w:sz="6" w:space="0" w:color="000000"/>
              <w:right w:val="single" w:sz="6" w:space="0" w:color="000000"/>
            </w:tcBorders>
            <w:tcMar>
              <w:top w:w="8" w:type="dxa"/>
              <w:left w:w="108" w:type="dxa"/>
              <w:bottom w:w="8" w:type="dxa"/>
              <w:right w:w="108" w:type="dxa"/>
            </w:tcMar>
          </w:tcPr>
          <w:p w:rsidR="00001D70" w:rsidRPr="00743DC8" w:rsidRDefault="00284F73">
            <w:pPr>
              <w:spacing w:before="40" w:after="40"/>
              <w:rPr>
                <w:rFonts w:asciiTheme="minorHAnsi" w:hAnsiTheme="minorHAnsi" w:cstheme="minorHAnsi"/>
                <w:color w:val="000000"/>
                <w:sz w:val="24"/>
                <w:szCs w:val="24"/>
              </w:rPr>
            </w:pPr>
            <w:r>
              <w:rPr>
                <w:rFonts w:asciiTheme="minorHAnsi" w:hAnsiTheme="minorHAnsi" w:cstheme="minorHAnsi"/>
                <w:color w:val="000000"/>
                <w:sz w:val="24"/>
                <w:szCs w:val="24"/>
              </w:rPr>
              <w:t>1</w:t>
            </w:r>
          </w:p>
        </w:tc>
        <w:tc>
          <w:tcPr>
            <w:tcW w:w="2540" w:type="dxa"/>
            <w:gridSpan w:val="2"/>
            <w:tcBorders>
              <w:top w:val="single" w:sz="6" w:space="0" w:color="000000"/>
              <w:left w:val="single" w:sz="6" w:space="0" w:color="000000"/>
              <w:bottom w:val="single" w:sz="6" w:space="0" w:color="000000"/>
              <w:right w:val="single" w:sz="12"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 xml:space="preserve">1 </w:t>
            </w:r>
          </w:p>
        </w:tc>
      </w:tr>
      <w:tr w:rsidR="00001D70" w:rsidRPr="00743DC8" w:rsidTr="00284F73">
        <w:tc>
          <w:tcPr>
            <w:tcW w:w="8170" w:type="dxa"/>
            <w:gridSpan w:val="4"/>
            <w:tcBorders>
              <w:top w:val="single" w:sz="6" w:space="0" w:color="000000"/>
              <w:left w:val="single" w:sz="12" w:space="0" w:color="000000"/>
              <w:bottom w:val="single" w:sz="6" w:space="0" w:color="000000"/>
              <w:right w:val="single" w:sz="6" w:space="0" w:color="000000"/>
            </w:tcBorders>
            <w:tcMar>
              <w:top w:w="8" w:type="dxa"/>
              <w:left w:w="108" w:type="dxa"/>
              <w:bottom w:w="8" w:type="dxa"/>
              <w:right w:w="108" w:type="dxa"/>
            </w:tcMar>
          </w:tcPr>
          <w:p w:rsidR="00001D70" w:rsidRPr="00743DC8" w:rsidRDefault="00284F73">
            <w:pPr>
              <w:spacing w:before="40" w:after="40"/>
              <w:rPr>
                <w:rFonts w:asciiTheme="minorHAnsi" w:hAnsiTheme="minorHAnsi" w:cstheme="minorHAnsi"/>
                <w:color w:val="000000"/>
                <w:sz w:val="24"/>
                <w:szCs w:val="24"/>
              </w:rPr>
            </w:pPr>
            <w:r>
              <w:rPr>
                <w:rFonts w:asciiTheme="minorHAnsi" w:hAnsiTheme="minorHAnsi" w:cstheme="minorHAnsi"/>
                <w:color w:val="000000"/>
                <w:sz w:val="24"/>
                <w:szCs w:val="24"/>
              </w:rPr>
              <w:t>2</w:t>
            </w:r>
          </w:p>
        </w:tc>
        <w:tc>
          <w:tcPr>
            <w:tcW w:w="2540" w:type="dxa"/>
            <w:gridSpan w:val="2"/>
            <w:tcBorders>
              <w:top w:val="single" w:sz="6" w:space="0" w:color="000000"/>
              <w:left w:val="single" w:sz="6" w:space="0" w:color="000000"/>
              <w:bottom w:val="single" w:sz="6" w:space="0" w:color="000000"/>
              <w:right w:val="single" w:sz="12"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 xml:space="preserve">2 </w:t>
            </w:r>
          </w:p>
        </w:tc>
      </w:tr>
      <w:tr w:rsidR="00001D70" w:rsidRPr="00743DC8">
        <w:tc>
          <w:tcPr>
            <w:tcW w:w="8170" w:type="dxa"/>
            <w:gridSpan w:val="4"/>
            <w:tcBorders>
              <w:top w:val="single" w:sz="6" w:space="0" w:color="000000"/>
              <w:left w:val="single" w:sz="12" w:space="0" w:color="000000"/>
              <w:bottom w:val="single" w:sz="12" w:space="0" w:color="000000"/>
              <w:right w:val="single" w:sz="6" w:space="0" w:color="000000"/>
            </w:tcBorders>
            <w:tcMar>
              <w:top w:w="8" w:type="dxa"/>
              <w:left w:w="108" w:type="dxa"/>
              <w:bottom w:w="15" w:type="dxa"/>
              <w:right w:w="108" w:type="dxa"/>
            </w:tcMar>
            <w:hideMark/>
          </w:tcPr>
          <w:p w:rsidR="00001D70" w:rsidRPr="00743DC8" w:rsidRDefault="00284F73">
            <w:pPr>
              <w:spacing w:before="40" w:after="40"/>
              <w:rPr>
                <w:rFonts w:asciiTheme="minorHAnsi" w:hAnsiTheme="minorHAnsi" w:cstheme="minorHAnsi"/>
                <w:color w:val="000000"/>
                <w:sz w:val="24"/>
                <w:szCs w:val="24"/>
              </w:rPr>
            </w:pPr>
            <w:r>
              <w:rPr>
                <w:rFonts w:asciiTheme="minorHAnsi" w:hAnsiTheme="minorHAnsi" w:cstheme="minorHAnsi"/>
                <w:color w:val="000000"/>
                <w:sz w:val="24"/>
                <w:szCs w:val="24"/>
              </w:rPr>
              <w:t>3</w:t>
            </w:r>
          </w:p>
        </w:tc>
        <w:tc>
          <w:tcPr>
            <w:tcW w:w="2540" w:type="dxa"/>
            <w:gridSpan w:val="2"/>
            <w:tcBorders>
              <w:top w:val="single" w:sz="6" w:space="0" w:color="000000"/>
              <w:left w:val="single" w:sz="6" w:space="0" w:color="000000"/>
              <w:bottom w:val="single" w:sz="12" w:space="0" w:color="000000"/>
              <w:right w:val="single" w:sz="12" w:space="0" w:color="000000"/>
            </w:tcBorders>
            <w:tcMar>
              <w:top w:w="8" w:type="dxa"/>
              <w:left w:w="108" w:type="dxa"/>
              <w:bottom w:w="15"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 xml:space="preserve">3 </w:t>
            </w:r>
          </w:p>
        </w:tc>
      </w:tr>
    </w:tbl>
    <w:p w:rsidR="00001D70" w:rsidRPr="00743DC8" w:rsidRDefault="00001D70">
      <w:pPr>
        <w:spacing w:before="40" w:after="40"/>
        <w:rPr>
          <w:rFonts w:asciiTheme="minorHAnsi" w:hAnsiTheme="minorHAnsi" w:cstheme="minorHAnsi"/>
          <w:sz w:val="2"/>
          <w:szCs w:val="2"/>
        </w:rPr>
      </w:pPr>
    </w:p>
    <w:tbl>
      <w:tblPr>
        <w:tblW w:w="10617" w:type="dxa"/>
        <w:tblInd w:w="123"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5353"/>
        <w:gridCol w:w="2835"/>
        <w:gridCol w:w="2429"/>
      </w:tblGrid>
      <w:tr w:rsidR="00001D70" w:rsidRPr="00743DC8" w:rsidTr="00743DC8">
        <w:tc>
          <w:tcPr>
            <w:tcW w:w="5353" w:type="dxa"/>
            <w:tcBorders>
              <w:right w:val="single" w:sz="6" w:space="0" w:color="000000"/>
            </w:tcBorders>
            <w:tcMar>
              <w:top w:w="15" w:type="dxa"/>
              <w:left w:w="108" w:type="dxa"/>
              <w:bottom w:w="15" w:type="dxa"/>
              <w:right w:w="108" w:type="dxa"/>
            </w:tcMar>
            <w:hideMark/>
          </w:tcPr>
          <w:p w:rsidR="00001D70" w:rsidRPr="00743DC8" w:rsidRDefault="007F10C9">
            <w:pPr>
              <w:spacing w:before="40" w:after="40"/>
              <w:rPr>
                <w:rFonts w:asciiTheme="minorHAnsi" w:hAnsiTheme="minorHAnsi" w:cstheme="minorHAnsi"/>
                <w:color w:val="000000"/>
                <w:sz w:val="18"/>
                <w:szCs w:val="18"/>
              </w:rPr>
            </w:pPr>
            <w:r w:rsidRPr="00743DC8">
              <w:rPr>
                <w:rFonts w:asciiTheme="minorHAnsi" w:eastAsia="Arial" w:hAnsiTheme="minorHAnsi" w:cstheme="minorHAnsi"/>
                <w:b/>
                <w:bCs/>
                <w:color w:val="404040"/>
                <w:sz w:val="18"/>
                <w:szCs w:val="18"/>
              </w:rPr>
              <w:t>Please indicate which (or both) activities you are interested in so we can add you to the relevant WhatsApp group</w:t>
            </w:r>
          </w:p>
        </w:tc>
        <w:tc>
          <w:tcPr>
            <w:tcW w:w="2835" w:type="dxa"/>
            <w:tcBorders>
              <w:left w:val="single" w:sz="6" w:space="0" w:color="000000"/>
              <w:right w:val="single" w:sz="6" w:space="0" w:color="000000"/>
            </w:tcBorders>
            <w:tcMar>
              <w:top w:w="15" w:type="dxa"/>
              <w:left w:w="108" w:type="dxa"/>
              <w:bottom w:w="15" w:type="dxa"/>
              <w:right w:w="108" w:type="dxa"/>
            </w:tcMar>
            <w:hideMark/>
          </w:tcPr>
          <w:p w:rsidR="00001D70" w:rsidRPr="00284F73" w:rsidRDefault="007F10C9">
            <w:pPr>
              <w:spacing w:before="40" w:after="40"/>
              <w:rPr>
                <w:rFonts w:asciiTheme="minorHAnsi" w:hAnsiTheme="minorHAnsi" w:cstheme="minorHAnsi"/>
                <w:color w:val="000000"/>
              </w:rPr>
            </w:pPr>
            <w:r w:rsidRPr="00284F73">
              <w:rPr>
                <w:rFonts w:asciiTheme="minorHAnsi" w:eastAsia="Arial" w:hAnsiTheme="minorHAnsi" w:cstheme="minorHAnsi"/>
                <w:b/>
                <w:bCs/>
                <w:color w:val="404040"/>
              </w:rPr>
              <w:t xml:space="preserve">Sailing                    </w:t>
            </w:r>
            <w:r w:rsidRPr="00284F73">
              <w:rPr>
                <w:rFonts w:asciiTheme="minorHAnsi" w:eastAsia="Arial" w:hAnsiTheme="minorHAnsi" w:cstheme="minorHAnsi"/>
                <w:color w:val="404040"/>
              </w:rPr>
              <w:t>Yes</w:t>
            </w:r>
            <w:r w:rsidR="00284F73" w:rsidRPr="00284F73">
              <w:rPr>
                <w:rFonts w:asciiTheme="minorHAnsi" w:eastAsia="Arial" w:hAnsiTheme="minorHAnsi" w:cstheme="minorHAnsi"/>
                <w:color w:val="404040"/>
              </w:rPr>
              <w:t>/ No</w:t>
            </w:r>
          </w:p>
          <w:p w:rsidR="00001D70" w:rsidRPr="00284F73" w:rsidRDefault="007F10C9">
            <w:pPr>
              <w:spacing w:before="40" w:after="40"/>
              <w:rPr>
                <w:rFonts w:asciiTheme="minorHAnsi" w:hAnsiTheme="minorHAnsi" w:cstheme="minorHAnsi"/>
                <w:color w:val="000000"/>
              </w:rPr>
            </w:pPr>
            <w:r w:rsidRPr="00284F73">
              <w:rPr>
                <w:rFonts w:asciiTheme="minorHAnsi" w:eastAsia="Arial" w:hAnsiTheme="minorHAnsi" w:cstheme="minorHAnsi"/>
                <w:b/>
                <w:bCs/>
                <w:color w:val="404040"/>
              </w:rPr>
              <w:t xml:space="preserve">Sailing Beginners  </w:t>
            </w:r>
            <w:r w:rsidRPr="00284F73">
              <w:rPr>
                <w:rFonts w:asciiTheme="minorHAnsi" w:eastAsia="Arial" w:hAnsiTheme="minorHAnsi" w:cstheme="minorHAnsi"/>
                <w:color w:val="404040"/>
              </w:rPr>
              <w:t>Yes</w:t>
            </w:r>
            <w:r w:rsidR="00284F73" w:rsidRPr="00284F73">
              <w:rPr>
                <w:rFonts w:asciiTheme="minorHAnsi" w:eastAsia="Arial" w:hAnsiTheme="minorHAnsi" w:cstheme="minorHAnsi"/>
                <w:color w:val="404040"/>
              </w:rPr>
              <w:t>/ No</w:t>
            </w:r>
          </w:p>
        </w:tc>
        <w:tc>
          <w:tcPr>
            <w:tcW w:w="2429" w:type="dxa"/>
            <w:tcBorders>
              <w:left w:val="single" w:sz="6" w:space="0" w:color="000000"/>
            </w:tcBorders>
            <w:tcMar>
              <w:top w:w="15" w:type="dxa"/>
              <w:left w:w="108" w:type="dxa"/>
              <w:bottom w:w="15" w:type="dxa"/>
              <w:right w:w="108" w:type="dxa"/>
            </w:tcMar>
            <w:hideMark/>
          </w:tcPr>
          <w:p w:rsidR="00001D70" w:rsidRPr="00284F73" w:rsidRDefault="007F10C9">
            <w:pPr>
              <w:spacing w:before="40" w:after="40"/>
              <w:rPr>
                <w:rFonts w:asciiTheme="minorHAnsi" w:hAnsiTheme="minorHAnsi" w:cstheme="minorHAnsi"/>
                <w:color w:val="000000"/>
              </w:rPr>
            </w:pPr>
            <w:r w:rsidRPr="00284F73">
              <w:rPr>
                <w:rFonts w:asciiTheme="minorHAnsi" w:eastAsia="Arial" w:hAnsiTheme="minorHAnsi" w:cstheme="minorHAnsi"/>
                <w:b/>
                <w:bCs/>
                <w:color w:val="404040"/>
              </w:rPr>
              <w:t xml:space="preserve">SUP                 </w:t>
            </w:r>
            <w:r w:rsidR="00284F73" w:rsidRPr="00284F73">
              <w:rPr>
                <w:rFonts w:asciiTheme="minorHAnsi" w:eastAsia="Arial" w:hAnsiTheme="minorHAnsi" w:cstheme="minorHAnsi"/>
                <w:color w:val="404040"/>
              </w:rPr>
              <w:t>Yes / No</w:t>
            </w:r>
          </w:p>
          <w:p w:rsidR="00001D70" w:rsidRPr="00284F73" w:rsidRDefault="007F10C9">
            <w:pPr>
              <w:spacing w:before="40" w:after="40"/>
              <w:rPr>
                <w:rFonts w:asciiTheme="minorHAnsi" w:hAnsiTheme="minorHAnsi" w:cstheme="minorHAnsi"/>
                <w:color w:val="000000"/>
              </w:rPr>
            </w:pPr>
            <w:r w:rsidRPr="00284F73">
              <w:rPr>
                <w:rFonts w:asciiTheme="minorHAnsi" w:eastAsia="Arial" w:hAnsiTheme="minorHAnsi" w:cstheme="minorHAnsi"/>
                <w:b/>
                <w:bCs/>
                <w:color w:val="404040"/>
              </w:rPr>
              <w:t xml:space="preserve">Windsurfing    </w:t>
            </w:r>
            <w:r w:rsidR="00284F73" w:rsidRPr="00284F73">
              <w:rPr>
                <w:rFonts w:asciiTheme="minorHAnsi" w:eastAsia="Arial" w:hAnsiTheme="minorHAnsi" w:cstheme="minorHAnsi"/>
                <w:color w:val="404040"/>
              </w:rPr>
              <w:t>Yes / No</w:t>
            </w:r>
          </w:p>
        </w:tc>
      </w:tr>
    </w:tbl>
    <w:p w:rsidR="00001D70" w:rsidRPr="00743DC8" w:rsidRDefault="00001D70">
      <w:pPr>
        <w:spacing w:before="40" w:after="40"/>
        <w:rPr>
          <w:rFonts w:asciiTheme="minorHAnsi" w:hAnsiTheme="minorHAnsi" w:cstheme="minorHAnsi"/>
          <w:sz w:val="2"/>
          <w:szCs w:val="2"/>
        </w:rPr>
      </w:pPr>
    </w:p>
    <w:tbl>
      <w:tblPr>
        <w:tblW w:w="10740" w:type="dxa"/>
        <w:tblInd w:w="123"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4380"/>
        <w:gridCol w:w="2693"/>
        <w:gridCol w:w="3667"/>
      </w:tblGrid>
      <w:tr w:rsidR="00001D70" w:rsidRPr="00743DC8" w:rsidTr="00CC0F28">
        <w:tc>
          <w:tcPr>
            <w:tcW w:w="4380" w:type="dxa"/>
            <w:tcBorders>
              <w:bottom w:val="single" w:sz="6" w:space="0" w:color="000000"/>
              <w:right w:val="single" w:sz="6" w:space="0" w:color="000000"/>
            </w:tcBorders>
            <w:tcMar>
              <w:top w:w="15"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Class of Dinghy</w:t>
            </w:r>
          </w:p>
        </w:tc>
        <w:tc>
          <w:tcPr>
            <w:tcW w:w="2693" w:type="dxa"/>
            <w:tcBorders>
              <w:left w:val="single" w:sz="6" w:space="0" w:color="000000"/>
              <w:bottom w:val="single" w:sz="6" w:space="0" w:color="000000"/>
              <w:right w:val="single" w:sz="6" w:space="0" w:color="000000"/>
            </w:tcBorders>
            <w:tcMar>
              <w:top w:w="15"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Sail number</w:t>
            </w:r>
          </w:p>
        </w:tc>
        <w:tc>
          <w:tcPr>
            <w:tcW w:w="3667" w:type="dxa"/>
            <w:tcBorders>
              <w:left w:val="single" w:sz="6" w:space="0" w:color="000000"/>
              <w:bottom w:val="single" w:sz="6" w:space="0" w:color="000000"/>
            </w:tcBorders>
            <w:tcMar>
              <w:top w:w="15"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t xml:space="preserve">Allocated dinghy park space(s)? </w:t>
            </w:r>
            <w:r w:rsidRPr="00743DC8">
              <w:rPr>
                <w:rFonts w:asciiTheme="minorHAnsi" w:eastAsia="Arial" w:hAnsiTheme="minorHAnsi" w:cstheme="minorHAnsi"/>
                <w:color w:val="404040"/>
                <w:sz w:val="24"/>
                <w:szCs w:val="24"/>
              </w:rPr>
              <w:t>N</w:t>
            </w:r>
          </w:p>
        </w:tc>
      </w:tr>
      <w:tr w:rsidR="00001D70" w:rsidRPr="00743DC8" w:rsidTr="00CC0F28">
        <w:tc>
          <w:tcPr>
            <w:tcW w:w="438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 xml:space="preserve">1 </w:t>
            </w:r>
          </w:p>
        </w:tc>
        <w:tc>
          <w:tcPr>
            <w:tcW w:w="269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01D70" w:rsidRPr="00743DC8" w:rsidRDefault="00001D70">
            <w:pPr>
              <w:spacing w:before="40" w:after="40"/>
              <w:rPr>
                <w:rFonts w:asciiTheme="minorHAnsi" w:hAnsiTheme="minorHAnsi" w:cstheme="minorHAnsi"/>
                <w:color w:val="000000"/>
                <w:sz w:val="24"/>
                <w:szCs w:val="24"/>
              </w:rPr>
            </w:pPr>
          </w:p>
        </w:tc>
        <w:tc>
          <w:tcPr>
            <w:tcW w:w="3667" w:type="dxa"/>
            <w:tcBorders>
              <w:top w:val="single" w:sz="6" w:space="0" w:color="000000"/>
              <w:left w:val="single" w:sz="6" w:space="0" w:color="000000"/>
              <w:bottom w:val="single" w:sz="6" w:space="0" w:color="000000"/>
            </w:tcBorders>
            <w:tcMar>
              <w:top w:w="8" w:type="dxa"/>
              <w:left w:w="108" w:type="dxa"/>
              <w:bottom w:w="8" w:type="dxa"/>
              <w:right w:w="108" w:type="dxa"/>
            </w:tcMar>
            <w:hideMark/>
          </w:tcPr>
          <w:p w:rsidR="00001D70" w:rsidRPr="00743DC8" w:rsidRDefault="00001D70">
            <w:pPr>
              <w:spacing w:before="40" w:after="40"/>
              <w:rPr>
                <w:rFonts w:asciiTheme="minorHAnsi" w:hAnsiTheme="minorHAnsi" w:cstheme="minorHAnsi"/>
                <w:color w:val="000000"/>
                <w:sz w:val="24"/>
                <w:szCs w:val="24"/>
              </w:rPr>
            </w:pPr>
          </w:p>
        </w:tc>
      </w:tr>
      <w:tr w:rsidR="00001D70" w:rsidRPr="00743DC8" w:rsidTr="00CC0F28">
        <w:tc>
          <w:tcPr>
            <w:tcW w:w="4380" w:type="dxa"/>
            <w:tcBorders>
              <w:top w:val="single" w:sz="6" w:space="0" w:color="000000"/>
              <w:right w:val="single" w:sz="6" w:space="0" w:color="000000"/>
            </w:tcBorders>
            <w:tcMar>
              <w:top w:w="8" w:type="dxa"/>
              <w:left w:w="108" w:type="dxa"/>
              <w:bottom w:w="15" w:type="dxa"/>
              <w:right w:w="108" w:type="dxa"/>
            </w:tcMar>
            <w:hideMark/>
          </w:tcPr>
          <w:p w:rsidR="00001D70" w:rsidRPr="00743DC8" w:rsidRDefault="007F10C9">
            <w:pPr>
              <w:spacing w:before="40" w:after="40"/>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 xml:space="preserve">2 </w:t>
            </w:r>
          </w:p>
        </w:tc>
        <w:tc>
          <w:tcPr>
            <w:tcW w:w="2693" w:type="dxa"/>
            <w:tcBorders>
              <w:top w:val="single" w:sz="6" w:space="0" w:color="000000"/>
              <w:left w:val="single" w:sz="6" w:space="0" w:color="000000"/>
              <w:right w:val="single" w:sz="6" w:space="0" w:color="000000"/>
            </w:tcBorders>
            <w:tcMar>
              <w:top w:w="8" w:type="dxa"/>
              <w:left w:w="108" w:type="dxa"/>
              <w:bottom w:w="15" w:type="dxa"/>
              <w:right w:w="108" w:type="dxa"/>
            </w:tcMar>
            <w:hideMark/>
          </w:tcPr>
          <w:p w:rsidR="00001D70" w:rsidRPr="00743DC8" w:rsidRDefault="00001D70">
            <w:pPr>
              <w:spacing w:before="40" w:after="40"/>
              <w:rPr>
                <w:rFonts w:asciiTheme="minorHAnsi" w:hAnsiTheme="minorHAnsi" w:cstheme="minorHAnsi"/>
                <w:color w:val="000000"/>
                <w:sz w:val="24"/>
                <w:szCs w:val="24"/>
              </w:rPr>
            </w:pPr>
          </w:p>
        </w:tc>
        <w:tc>
          <w:tcPr>
            <w:tcW w:w="3667" w:type="dxa"/>
            <w:tcBorders>
              <w:top w:val="single" w:sz="6" w:space="0" w:color="000000"/>
              <w:left w:val="single" w:sz="6" w:space="0" w:color="000000"/>
            </w:tcBorders>
            <w:tcMar>
              <w:top w:w="8" w:type="dxa"/>
              <w:left w:w="108" w:type="dxa"/>
              <w:bottom w:w="15" w:type="dxa"/>
              <w:right w:w="108" w:type="dxa"/>
            </w:tcMar>
            <w:hideMark/>
          </w:tcPr>
          <w:p w:rsidR="00001D70" w:rsidRPr="00743DC8" w:rsidRDefault="00001D70">
            <w:pPr>
              <w:spacing w:before="40" w:after="40"/>
              <w:rPr>
                <w:rFonts w:asciiTheme="minorHAnsi" w:hAnsiTheme="minorHAnsi" w:cstheme="minorHAnsi"/>
                <w:color w:val="000000"/>
                <w:sz w:val="24"/>
                <w:szCs w:val="24"/>
              </w:rPr>
            </w:pPr>
          </w:p>
        </w:tc>
      </w:tr>
    </w:tbl>
    <w:p w:rsidR="00001D70" w:rsidRPr="00743DC8" w:rsidRDefault="00001D70">
      <w:pPr>
        <w:spacing w:before="40" w:after="40"/>
        <w:rPr>
          <w:rFonts w:asciiTheme="minorHAnsi" w:hAnsiTheme="minorHAnsi" w:cstheme="minorHAnsi"/>
          <w:sz w:val="2"/>
          <w:szCs w:val="2"/>
        </w:rPr>
        <w:sectPr w:rsidR="00001D70" w:rsidRPr="00743DC8">
          <w:type w:val="continuous"/>
          <w:pgSz w:w="12240" w:h="15840"/>
          <w:pgMar w:top="576" w:right="864" w:bottom="576" w:left="864" w:header="708" w:footer="708" w:gutter="0"/>
          <w:cols w:space="708"/>
        </w:sectPr>
      </w:pPr>
    </w:p>
    <w:tbl>
      <w:tblPr>
        <w:tblW w:w="10728" w:type="dxa"/>
        <w:tblInd w:w="141"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7357"/>
        <w:gridCol w:w="1985"/>
        <w:gridCol w:w="1386"/>
      </w:tblGrid>
      <w:tr w:rsidR="00284F73" w:rsidRPr="00743DC8" w:rsidTr="00151FD4">
        <w:trPr>
          <w:trHeight w:hRule="exact" w:val="454"/>
        </w:trPr>
        <w:tc>
          <w:tcPr>
            <w:tcW w:w="7357" w:type="dxa"/>
            <w:tcBorders>
              <w:top w:val="single" w:sz="12" w:space="0" w:color="000000"/>
              <w:bottom w:val="nil"/>
              <w:right w:val="nil"/>
            </w:tcBorders>
            <w:tcMar>
              <w:top w:w="15" w:type="dxa"/>
              <w:left w:w="108" w:type="dxa"/>
              <w:bottom w:w="5" w:type="dxa"/>
              <w:right w:w="108" w:type="dxa"/>
            </w:tcMar>
            <w:hideMark/>
          </w:tcPr>
          <w:p w:rsidR="00284F73" w:rsidRPr="00151FD4" w:rsidRDefault="00284F73" w:rsidP="00151FD4">
            <w:pPr>
              <w:ind w:right="181"/>
              <w:rPr>
                <w:rFonts w:asciiTheme="minorHAnsi" w:hAnsiTheme="minorHAnsi" w:cstheme="minorHAnsi"/>
                <w:color w:val="000000"/>
                <w:sz w:val="24"/>
                <w:szCs w:val="24"/>
              </w:rPr>
            </w:pPr>
            <w:r w:rsidRPr="00743DC8">
              <w:rPr>
                <w:rFonts w:asciiTheme="minorHAnsi" w:eastAsia="Arial" w:hAnsiTheme="minorHAnsi" w:cstheme="minorHAnsi"/>
                <w:b/>
                <w:bCs/>
                <w:color w:val="404040"/>
                <w:sz w:val="24"/>
                <w:szCs w:val="24"/>
              </w:rPr>
              <w:lastRenderedPageBreak/>
              <w:t>Full Membership</w:t>
            </w:r>
          </w:p>
        </w:tc>
        <w:tc>
          <w:tcPr>
            <w:tcW w:w="1985" w:type="dxa"/>
            <w:tcBorders>
              <w:top w:val="single" w:sz="12" w:space="0" w:color="000000"/>
              <w:left w:val="nil"/>
              <w:bottom w:val="nil"/>
              <w:right w:val="nil"/>
            </w:tcBorders>
          </w:tcPr>
          <w:p w:rsidR="00284F73" w:rsidRPr="00743DC8" w:rsidRDefault="00284F73" w:rsidP="00151FD4">
            <w:pPr>
              <w:ind w:right="181"/>
              <w:rPr>
                <w:rFonts w:asciiTheme="minorHAnsi" w:hAnsiTheme="minorHAnsi" w:cstheme="minorHAnsi"/>
                <w:color w:val="000000"/>
                <w:sz w:val="24"/>
                <w:szCs w:val="24"/>
              </w:rPr>
            </w:pPr>
          </w:p>
        </w:tc>
        <w:tc>
          <w:tcPr>
            <w:tcW w:w="1386" w:type="dxa"/>
            <w:tcBorders>
              <w:top w:val="single" w:sz="12" w:space="0" w:color="000000"/>
              <w:left w:val="nil"/>
              <w:bottom w:val="nil"/>
            </w:tcBorders>
          </w:tcPr>
          <w:p w:rsidR="00284F73" w:rsidRPr="00151FD4" w:rsidRDefault="00151FD4" w:rsidP="00151FD4">
            <w:pPr>
              <w:ind w:right="181"/>
              <w:rPr>
                <w:rFonts w:asciiTheme="minorHAnsi" w:eastAsia="Arial" w:hAnsiTheme="minorHAnsi" w:cstheme="minorHAnsi"/>
                <w:b/>
                <w:bCs/>
                <w:color w:val="000000"/>
                <w:sz w:val="24"/>
                <w:szCs w:val="24"/>
                <w:u w:color="000000"/>
              </w:rPr>
            </w:pPr>
            <w:r w:rsidRPr="00151FD4">
              <w:rPr>
                <w:rFonts w:asciiTheme="minorHAnsi" w:eastAsia="Arial" w:hAnsiTheme="minorHAnsi" w:cstheme="minorHAnsi"/>
                <w:b/>
                <w:bCs/>
                <w:color w:val="000000"/>
                <w:sz w:val="24"/>
                <w:szCs w:val="24"/>
                <w:u w:color="000000"/>
              </w:rPr>
              <w:t>£ 100.00</w:t>
            </w:r>
          </w:p>
        </w:tc>
      </w:tr>
      <w:tr w:rsidR="00151FD4" w:rsidRPr="00743DC8" w:rsidTr="00151FD4">
        <w:trPr>
          <w:trHeight w:hRule="exact" w:val="454"/>
        </w:trPr>
        <w:tc>
          <w:tcPr>
            <w:tcW w:w="7357" w:type="dxa"/>
            <w:tcBorders>
              <w:top w:val="nil"/>
              <w:bottom w:val="nil"/>
              <w:right w:val="nil"/>
            </w:tcBorders>
            <w:tcMar>
              <w:top w:w="15" w:type="dxa"/>
              <w:left w:w="108" w:type="dxa"/>
              <w:bottom w:w="5" w:type="dxa"/>
              <w:right w:w="108" w:type="dxa"/>
            </w:tcMar>
          </w:tcPr>
          <w:p w:rsidR="00151FD4" w:rsidRPr="00743DC8" w:rsidRDefault="006D3346" w:rsidP="00151FD4">
            <w:pPr>
              <w:tabs>
                <w:tab w:val="left" w:pos="9075"/>
              </w:tabs>
              <w:ind w:right="182"/>
              <w:rPr>
                <w:rFonts w:asciiTheme="minorHAnsi" w:eastAsia="Arial" w:hAnsiTheme="minorHAnsi" w:cstheme="minorHAnsi"/>
                <w:b/>
                <w:bCs/>
                <w:color w:val="404040"/>
                <w:sz w:val="24"/>
                <w:szCs w:val="24"/>
              </w:rPr>
            </w:pPr>
            <w:r>
              <w:rPr>
                <w:rFonts w:asciiTheme="minorHAnsi" w:eastAsia="Arial" w:hAnsiTheme="minorHAnsi" w:cstheme="minorHAnsi"/>
                <w:b/>
                <w:bCs/>
                <w:color w:val="404040"/>
                <w:sz w:val="24"/>
                <w:szCs w:val="24"/>
              </w:rPr>
              <w:t>Key deposit</w:t>
            </w:r>
            <w:r w:rsidR="00151FD4" w:rsidRPr="00743DC8">
              <w:rPr>
                <w:rFonts w:asciiTheme="minorHAnsi" w:eastAsia="Arial" w:hAnsiTheme="minorHAnsi" w:cstheme="minorHAnsi"/>
                <w:b/>
                <w:bCs/>
                <w:color w:val="404040"/>
                <w:sz w:val="24"/>
                <w:szCs w:val="24"/>
              </w:rPr>
              <w:t xml:space="preserve"> of £13 for dinghy park </w:t>
            </w:r>
            <w:r w:rsidR="00997397">
              <w:rPr>
                <w:rFonts w:asciiTheme="minorHAnsi" w:eastAsia="Arial" w:hAnsiTheme="minorHAnsi" w:cstheme="minorHAnsi"/>
                <w:b/>
                <w:bCs/>
                <w:color w:val="404040"/>
                <w:sz w:val="24"/>
                <w:szCs w:val="24"/>
              </w:rPr>
              <w:t>and clubhouse entry (optional)</w:t>
            </w:r>
          </w:p>
        </w:tc>
        <w:tc>
          <w:tcPr>
            <w:tcW w:w="1985" w:type="dxa"/>
            <w:tcBorders>
              <w:top w:val="nil"/>
              <w:left w:val="nil"/>
              <w:bottom w:val="nil"/>
              <w:right w:val="nil"/>
            </w:tcBorders>
          </w:tcPr>
          <w:p w:rsidR="00151FD4" w:rsidRDefault="00151FD4" w:rsidP="00151FD4">
            <w:pPr>
              <w:ind w:right="181"/>
              <w:rPr>
                <w:rFonts w:asciiTheme="minorHAnsi" w:eastAsia="Arial" w:hAnsiTheme="minorHAnsi" w:cstheme="minorHAnsi"/>
                <w:b/>
                <w:bCs/>
                <w:color w:val="404040"/>
                <w:sz w:val="24"/>
                <w:szCs w:val="24"/>
              </w:rPr>
            </w:pPr>
          </w:p>
        </w:tc>
        <w:tc>
          <w:tcPr>
            <w:tcW w:w="1386" w:type="dxa"/>
            <w:tcBorders>
              <w:top w:val="nil"/>
              <w:left w:val="nil"/>
              <w:bottom w:val="nil"/>
            </w:tcBorders>
          </w:tcPr>
          <w:p w:rsidR="00151FD4" w:rsidRPr="00151FD4" w:rsidRDefault="00151FD4" w:rsidP="00151FD4">
            <w:pPr>
              <w:ind w:right="181"/>
              <w:rPr>
                <w:rFonts w:asciiTheme="minorHAnsi" w:eastAsia="Arial" w:hAnsiTheme="minorHAnsi" w:cstheme="minorHAnsi"/>
                <w:b/>
                <w:bCs/>
                <w:color w:val="000000"/>
                <w:sz w:val="24"/>
                <w:szCs w:val="24"/>
                <w:u w:color="000000"/>
              </w:rPr>
            </w:pPr>
            <w:r w:rsidRPr="00151FD4">
              <w:rPr>
                <w:rFonts w:asciiTheme="minorHAnsi" w:eastAsia="Arial" w:hAnsiTheme="minorHAnsi" w:cstheme="minorHAnsi"/>
                <w:b/>
                <w:bCs/>
                <w:color w:val="000000"/>
                <w:sz w:val="24"/>
                <w:szCs w:val="24"/>
                <w:u w:color="000000"/>
              </w:rPr>
              <w:t>£   13.00</w:t>
            </w:r>
          </w:p>
        </w:tc>
      </w:tr>
      <w:tr w:rsidR="00284F73" w:rsidRPr="00743DC8" w:rsidTr="00151FD4">
        <w:trPr>
          <w:trHeight w:hRule="exact" w:val="454"/>
        </w:trPr>
        <w:tc>
          <w:tcPr>
            <w:tcW w:w="7357" w:type="dxa"/>
            <w:tcBorders>
              <w:top w:val="nil"/>
              <w:bottom w:val="nil"/>
              <w:right w:val="nil"/>
            </w:tcBorders>
            <w:tcMar>
              <w:top w:w="15" w:type="dxa"/>
              <w:left w:w="108" w:type="dxa"/>
              <w:bottom w:w="5" w:type="dxa"/>
              <w:right w:w="108" w:type="dxa"/>
            </w:tcMar>
          </w:tcPr>
          <w:p w:rsidR="00284F73" w:rsidRPr="00743DC8" w:rsidRDefault="00151FD4" w:rsidP="00151FD4">
            <w:pPr>
              <w:ind w:right="182"/>
              <w:rPr>
                <w:rFonts w:asciiTheme="minorHAnsi" w:eastAsia="Arial" w:hAnsiTheme="minorHAnsi" w:cstheme="minorHAnsi"/>
                <w:b/>
                <w:bCs/>
                <w:color w:val="404040"/>
                <w:sz w:val="24"/>
                <w:szCs w:val="24"/>
              </w:rPr>
            </w:pPr>
            <w:r w:rsidRPr="00743DC8">
              <w:rPr>
                <w:rFonts w:asciiTheme="minorHAnsi" w:eastAsia="Arial" w:hAnsiTheme="minorHAnsi" w:cstheme="minorHAnsi"/>
                <w:b/>
                <w:bCs/>
                <w:color w:val="404040"/>
                <w:sz w:val="24"/>
                <w:szCs w:val="24"/>
              </w:rPr>
              <w:t>Number of lower dinghy park spaces at £20 each</w:t>
            </w:r>
          </w:p>
        </w:tc>
        <w:tc>
          <w:tcPr>
            <w:tcW w:w="1985" w:type="dxa"/>
            <w:tcBorders>
              <w:top w:val="nil"/>
              <w:left w:val="nil"/>
              <w:bottom w:val="nil"/>
              <w:right w:val="nil"/>
            </w:tcBorders>
          </w:tcPr>
          <w:p w:rsidR="00284F73" w:rsidRDefault="00151FD4" w:rsidP="00151FD4">
            <w:pPr>
              <w:ind w:right="181"/>
              <w:rPr>
                <w:rFonts w:asciiTheme="minorHAnsi" w:eastAsia="Arial" w:hAnsiTheme="minorHAnsi" w:cstheme="minorHAnsi"/>
                <w:b/>
                <w:bCs/>
                <w:color w:val="404040"/>
                <w:sz w:val="24"/>
                <w:szCs w:val="24"/>
              </w:rPr>
            </w:pPr>
            <w:r w:rsidRPr="00743DC8">
              <w:rPr>
                <w:rFonts w:asciiTheme="minorHAnsi" w:eastAsia="Arial" w:hAnsiTheme="minorHAnsi" w:cstheme="minorHAnsi"/>
                <w:b/>
                <w:bCs/>
                <w:color w:val="404040"/>
                <w:sz w:val="24"/>
                <w:szCs w:val="24"/>
              </w:rPr>
              <w:t>Number:</w:t>
            </w:r>
          </w:p>
        </w:tc>
        <w:tc>
          <w:tcPr>
            <w:tcW w:w="1386" w:type="dxa"/>
            <w:tcBorders>
              <w:top w:val="nil"/>
              <w:left w:val="nil"/>
              <w:bottom w:val="nil"/>
            </w:tcBorders>
          </w:tcPr>
          <w:p w:rsidR="00284F73" w:rsidRPr="00743DC8" w:rsidRDefault="00284F73" w:rsidP="00151FD4">
            <w:pPr>
              <w:ind w:right="181"/>
              <w:rPr>
                <w:rFonts w:asciiTheme="minorHAnsi" w:eastAsia="Arial" w:hAnsiTheme="minorHAnsi" w:cstheme="minorHAnsi"/>
                <w:b/>
                <w:bCs/>
                <w:color w:val="000000"/>
                <w:sz w:val="24"/>
                <w:szCs w:val="24"/>
                <w:u w:val="single" w:color="000000"/>
              </w:rPr>
            </w:pPr>
          </w:p>
        </w:tc>
      </w:tr>
      <w:tr w:rsidR="00151FD4" w:rsidRPr="00743DC8" w:rsidTr="00151FD4">
        <w:trPr>
          <w:trHeight w:hRule="exact" w:val="454"/>
        </w:trPr>
        <w:tc>
          <w:tcPr>
            <w:tcW w:w="7357" w:type="dxa"/>
            <w:tcBorders>
              <w:top w:val="nil"/>
              <w:bottom w:val="nil"/>
              <w:right w:val="nil"/>
            </w:tcBorders>
            <w:tcMar>
              <w:top w:w="15" w:type="dxa"/>
              <w:left w:w="108" w:type="dxa"/>
              <w:bottom w:w="5" w:type="dxa"/>
              <w:right w:w="108" w:type="dxa"/>
            </w:tcMar>
          </w:tcPr>
          <w:p w:rsidR="00151FD4" w:rsidRPr="00743DC8" w:rsidRDefault="00151FD4" w:rsidP="00151FD4">
            <w:pPr>
              <w:tabs>
                <w:tab w:val="left" w:pos="9075"/>
              </w:tabs>
              <w:ind w:right="182"/>
              <w:rPr>
                <w:rFonts w:asciiTheme="minorHAnsi" w:eastAsia="Arial" w:hAnsiTheme="minorHAnsi" w:cstheme="minorHAnsi"/>
                <w:b/>
                <w:bCs/>
                <w:color w:val="404040"/>
                <w:sz w:val="24"/>
                <w:szCs w:val="24"/>
              </w:rPr>
            </w:pPr>
            <w:r w:rsidRPr="00743DC8">
              <w:rPr>
                <w:rFonts w:asciiTheme="minorHAnsi" w:eastAsia="Arial" w:hAnsiTheme="minorHAnsi" w:cstheme="minorHAnsi"/>
                <w:b/>
                <w:bCs/>
                <w:color w:val="404040"/>
                <w:sz w:val="24"/>
                <w:szCs w:val="24"/>
              </w:rPr>
              <w:t>Number of upper dinghy park spaces – 1</w:t>
            </w:r>
            <w:r w:rsidRPr="00743DC8">
              <w:rPr>
                <w:rFonts w:asciiTheme="minorHAnsi" w:eastAsia="Arial" w:hAnsiTheme="minorHAnsi" w:cstheme="minorHAnsi"/>
                <w:b/>
                <w:bCs/>
                <w:color w:val="404040"/>
                <w:sz w:val="24"/>
                <w:szCs w:val="24"/>
                <w:vertAlign w:val="superscript"/>
              </w:rPr>
              <w:t>st</w:t>
            </w:r>
            <w:r>
              <w:rPr>
                <w:rFonts w:asciiTheme="minorHAnsi" w:eastAsia="Arial" w:hAnsiTheme="minorHAnsi" w:cstheme="minorHAnsi"/>
                <w:b/>
                <w:bCs/>
                <w:color w:val="404040"/>
                <w:sz w:val="24"/>
                <w:szCs w:val="24"/>
              </w:rPr>
              <w:t>£10 subsequent spaces</w:t>
            </w:r>
            <w:r w:rsidRPr="00743DC8">
              <w:rPr>
                <w:rFonts w:asciiTheme="minorHAnsi" w:eastAsia="Arial" w:hAnsiTheme="minorHAnsi" w:cstheme="minorHAnsi"/>
                <w:b/>
                <w:bCs/>
                <w:color w:val="404040"/>
                <w:sz w:val="24"/>
                <w:szCs w:val="24"/>
              </w:rPr>
              <w:t xml:space="preserve"> £</w:t>
            </w:r>
            <w:r>
              <w:rPr>
                <w:rFonts w:asciiTheme="minorHAnsi" w:eastAsia="Arial" w:hAnsiTheme="minorHAnsi" w:cstheme="minorHAnsi"/>
                <w:b/>
                <w:bCs/>
                <w:color w:val="404040"/>
                <w:sz w:val="24"/>
                <w:szCs w:val="24"/>
              </w:rPr>
              <w:t>2</w:t>
            </w:r>
            <w:r w:rsidRPr="00743DC8">
              <w:rPr>
                <w:rFonts w:asciiTheme="minorHAnsi" w:eastAsia="Arial" w:hAnsiTheme="minorHAnsi" w:cstheme="minorHAnsi"/>
                <w:b/>
                <w:bCs/>
                <w:color w:val="404040"/>
                <w:sz w:val="24"/>
                <w:szCs w:val="24"/>
              </w:rPr>
              <w:t>0</w:t>
            </w:r>
          </w:p>
        </w:tc>
        <w:tc>
          <w:tcPr>
            <w:tcW w:w="1985" w:type="dxa"/>
            <w:tcBorders>
              <w:top w:val="nil"/>
              <w:left w:val="nil"/>
              <w:bottom w:val="nil"/>
              <w:right w:val="nil"/>
            </w:tcBorders>
          </w:tcPr>
          <w:p w:rsidR="00151FD4" w:rsidRPr="00743DC8" w:rsidRDefault="00151FD4" w:rsidP="00151FD4">
            <w:pPr>
              <w:ind w:right="181"/>
              <w:rPr>
                <w:rFonts w:asciiTheme="minorHAnsi" w:eastAsia="Arial" w:hAnsiTheme="minorHAnsi" w:cstheme="minorHAnsi"/>
                <w:b/>
                <w:bCs/>
                <w:color w:val="404040"/>
                <w:sz w:val="24"/>
                <w:szCs w:val="24"/>
              </w:rPr>
            </w:pPr>
            <w:r w:rsidRPr="00743DC8">
              <w:rPr>
                <w:rFonts w:asciiTheme="minorHAnsi" w:eastAsia="Arial" w:hAnsiTheme="minorHAnsi" w:cstheme="minorHAnsi"/>
                <w:b/>
                <w:bCs/>
                <w:color w:val="404040"/>
                <w:sz w:val="24"/>
                <w:szCs w:val="24"/>
              </w:rPr>
              <w:t>Number</w:t>
            </w:r>
            <w:r>
              <w:rPr>
                <w:rFonts w:asciiTheme="minorHAnsi" w:eastAsia="Arial" w:hAnsiTheme="minorHAnsi" w:cstheme="minorHAnsi"/>
                <w:b/>
                <w:bCs/>
                <w:color w:val="404040"/>
                <w:sz w:val="24"/>
                <w:szCs w:val="24"/>
              </w:rPr>
              <w:t>:</w:t>
            </w:r>
          </w:p>
        </w:tc>
        <w:tc>
          <w:tcPr>
            <w:tcW w:w="1386" w:type="dxa"/>
            <w:tcBorders>
              <w:top w:val="nil"/>
              <w:left w:val="nil"/>
              <w:bottom w:val="nil"/>
            </w:tcBorders>
          </w:tcPr>
          <w:p w:rsidR="00151FD4" w:rsidRPr="00743DC8" w:rsidRDefault="00151FD4" w:rsidP="00151FD4">
            <w:pPr>
              <w:ind w:right="181"/>
              <w:rPr>
                <w:rFonts w:asciiTheme="minorHAnsi" w:eastAsia="Arial" w:hAnsiTheme="minorHAnsi" w:cstheme="minorHAnsi"/>
                <w:b/>
                <w:bCs/>
                <w:color w:val="000000"/>
                <w:sz w:val="24"/>
                <w:szCs w:val="24"/>
                <w:u w:val="single" w:color="000000"/>
              </w:rPr>
            </w:pPr>
          </w:p>
        </w:tc>
      </w:tr>
      <w:tr w:rsidR="00284F73" w:rsidRPr="00743DC8" w:rsidTr="00151FD4">
        <w:trPr>
          <w:trHeight w:hRule="exact" w:val="454"/>
        </w:trPr>
        <w:tc>
          <w:tcPr>
            <w:tcW w:w="7357" w:type="dxa"/>
            <w:tcBorders>
              <w:top w:val="nil"/>
              <w:bottom w:val="nil"/>
              <w:right w:val="nil"/>
            </w:tcBorders>
            <w:tcMar>
              <w:top w:w="15" w:type="dxa"/>
              <w:left w:w="108" w:type="dxa"/>
              <w:bottom w:w="5" w:type="dxa"/>
              <w:right w:w="108" w:type="dxa"/>
            </w:tcMar>
          </w:tcPr>
          <w:p w:rsidR="00151FD4" w:rsidRPr="00743DC8" w:rsidRDefault="00151FD4" w:rsidP="00151FD4">
            <w:pPr>
              <w:numPr>
                <w:ilvl w:val="0"/>
                <w:numId w:val="1"/>
              </w:numPr>
              <w:spacing w:before="120" w:after="120"/>
              <w:ind w:left="408" w:right="182" w:hanging="284"/>
              <w:rPr>
                <w:rFonts w:asciiTheme="minorHAnsi" w:eastAsia="Arial" w:hAnsiTheme="minorHAnsi" w:cstheme="minorHAnsi"/>
                <w:color w:val="404040"/>
                <w:sz w:val="22"/>
                <w:szCs w:val="22"/>
              </w:rPr>
            </w:pPr>
            <w:r w:rsidRPr="00743DC8">
              <w:rPr>
                <w:rFonts w:asciiTheme="minorHAnsi" w:eastAsia="Arial" w:hAnsiTheme="minorHAnsi" w:cstheme="minorHAnsi"/>
                <w:color w:val="404040"/>
                <w:sz w:val="22"/>
                <w:szCs w:val="22"/>
              </w:rPr>
              <w:t>See payment methods on page 2</w:t>
            </w:r>
          </w:p>
          <w:p w:rsidR="00284F73" w:rsidRPr="00743DC8" w:rsidRDefault="00284F73" w:rsidP="00151FD4">
            <w:pPr>
              <w:ind w:right="182"/>
              <w:rPr>
                <w:rFonts w:asciiTheme="minorHAnsi" w:eastAsia="Arial" w:hAnsiTheme="minorHAnsi" w:cstheme="minorHAnsi"/>
                <w:b/>
                <w:bCs/>
                <w:color w:val="404040"/>
                <w:sz w:val="24"/>
                <w:szCs w:val="24"/>
              </w:rPr>
            </w:pPr>
          </w:p>
        </w:tc>
        <w:tc>
          <w:tcPr>
            <w:tcW w:w="1985" w:type="dxa"/>
            <w:tcBorders>
              <w:top w:val="nil"/>
              <w:left w:val="nil"/>
              <w:bottom w:val="nil"/>
              <w:right w:val="nil"/>
            </w:tcBorders>
          </w:tcPr>
          <w:p w:rsidR="00284F73" w:rsidRDefault="00151FD4" w:rsidP="00151FD4">
            <w:pPr>
              <w:ind w:right="181"/>
              <w:rPr>
                <w:rFonts w:asciiTheme="minorHAnsi" w:eastAsia="Arial" w:hAnsiTheme="minorHAnsi" w:cstheme="minorHAnsi"/>
                <w:b/>
                <w:bCs/>
                <w:color w:val="404040"/>
                <w:sz w:val="24"/>
                <w:szCs w:val="24"/>
              </w:rPr>
            </w:pPr>
            <w:r>
              <w:rPr>
                <w:rFonts w:asciiTheme="minorHAnsi" w:eastAsia="Arial" w:hAnsiTheme="minorHAnsi" w:cstheme="minorHAnsi"/>
                <w:b/>
                <w:bCs/>
                <w:color w:val="404040"/>
                <w:sz w:val="24"/>
                <w:szCs w:val="24"/>
              </w:rPr>
              <w:t>Total:</w:t>
            </w:r>
          </w:p>
        </w:tc>
        <w:tc>
          <w:tcPr>
            <w:tcW w:w="1386" w:type="dxa"/>
            <w:tcBorders>
              <w:top w:val="nil"/>
              <w:left w:val="nil"/>
              <w:bottom w:val="nil"/>
            </w:tcBorders>
          </w:tcPr>
          <w:p w:rsidR="00284F73" w:rsidRPr="00743DC8" w:rsidRDefault="00151FD4" w:rsidP="00151FD4">
            <w:pPr>
              <w:ind w:right="181"/>
              <w:rPr>
                <w:rFonts w:asciiTheme="minorHAnsi" w:eastAsia="Arial" w:hAnsiTheme="minorHAnsi" w:cstheme="minorHAnsi"/>
                <w:b/>
                <w:bCs/>
                <w:color w:val="000000"/>
                <w:sz w:val="24"/>
                <w:szCs w:val="24"/>
                <w:u w:val="single" w:color="000000"/>
              </w:rPr>
            </w:pPr>
            <w:r>
              <w:rPr>
                <w:rFonts w:asciiTheme="minorHAnsi" w:eastAsia="Arial" w:hAnsiTheme="minorHAnsi" w:cstheme="minorHAnsi"/>
                <w:b/>
                <w:bCs/>
                <w:color w:val="000000"/>
                <w:sz w:val="24"/>
                <w:szCs w:val="24"/>
                <w:u w:val="single" w:color="000000"/>
              </w:rPr>
              <w:t>£</w:t>
            </w:r>
          </w:p>
        </w:tc>
      </w:tr>
      <w:tr w:rsidR="00001D70" w:rsidRPr="00743DC8" w:rsidTr="00151FD4">
        <w:tc>
          <w:tcPr>
            <w:tcW w:w="10728" w:type="dxa"/>
            <w:gridSpan w:val="3"/>
            <w:tcBorders>
              <w:top w:val="nil"/>
              <w:bottom w:val="single" w:sz="12" w:space="0" w:color="000000"/>
            </w:tcBorders>
            <w:tcMar>
              <w:top w:w="5" w:type="dxa"/>
              <w:left w:w="108" w:type="dxa"/>
              <w:bottom w:w="15" w:type="dxa"/>
              <w:right w:w="108" w:type="dxa"/>
            </w:tcMar>
            <w:hideMark/>
          </w:tcPr>
          <w:p w:rsidR="00001D70" w:rsidRPr="00743DC8" w:rsidRDefault="007F10C9">
            <w:pPr>
              <w:numPr>
                <w:ilvl w:val="0"/>
                <w:numId w:val="1"/>
              </w:numPr>
              <w:spacing w:after="120"/>
              <w:ind w:left="408" w:right="182" w:hanging="284"/>
              <w:rPr>
                <w:rFonts w:asciiTheme="minorHAnsi" w:eastAsia="Arial" w:hAnsiTheme="minorHAnsi" w:cstheme="minorHAnsi"/>
                <w:color w:val="404040"/>
                <w:sz w:val="22"/>
                <w:szCs w:val="22"/>
              </w:rPr>
            </w:pPr>
            <w:r w:rsidRPr="00743DC8">
              <w:rPr>
                <w:rFonts w:asciiTheme="minorHAnsi" w:eastAsia="Arial" w:hAnsiTheme="minorHAnsi" w:cstheme="minorHAnsi"/>
                <w:color w:val="404040"/>
                <w:sz w:val="22"/>
                <w:szCs w:val="22"/>
              </w:rPr>
              <w:t>*Free upper dinghy park spaces are limited to 1 per member – Additional ones are £10 each</w:t>
            </w:r>
          </w:p>
        </w:tc>
      </w:tr>
    </w:tbl>
    <w:p w:rsidR="00001D70" w:rsidRPr="00743DC8" w:rsidRDefault="00001D70">
      <w:pPr>
        <w:spacing w:before="40" w:after="40"/>
        <w:rPr>
          <w:rFonts w:asciiTheme="minorHAnsi" w:hAnsiTheme="minorHAnsi" w:cstheme="minorHAnsi"/>
          <w:sz w:val="8"/>
          <w:szCs w:val="8"/>
        </w:rPr>
      </w:pPr>
    </w:p>
    <w:p w:rsidR="00001D70" w:rsidRPr="00743DC8" w:rsidRDefault="00001D70">
      <w:pPr>
        <w:spacing w:before="40" w:after="40"/>
        <w:rPr>
          <w:rFonts w:asciiTheme="minorHAnsi" w:hAnsiTheme="minorHAnsi" w:cstheme="minorHAnsi"/>
          <w:sz w:val="8"/>
          <w:szCs w:val="8"/>
        </w:rPr>
      </w:pPr>
    </w:p>
    <w:tbl>
      <w:tblPr>
        <w:tblW w:w="0" w:type="auto"/>
        <w:tblInd w:w="123"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A0"/>
      </w:tblPr>
      <w:tblGrid>
        <w:gridCol w:w="10609"/>
      </w:tblGrid>
      <w:tr w:rsidR="00001D70" w:rsidRPr="00743DC8">
        <w:tc>
          <w:tcPr>
            <w:tcW w:w="10730" w:type="dxa"/>
            <w:tcMar>
              <w:top w:w="15" w:type="dxa"/>
              <w:left w:w="108" w:type="dxa"/>
              <w:bottom w:w="15" w:type="dxa"/>
              <w:right w:w="108" w:type="dxa"/>
            </w:tcMar>
            <w:hideMark/>
          </w:tcPr>
          <w:p w:rsidR="00001D70" w:rsidRPr="00743DC8" w:rsidRDefault="007F10C9">
            <w:pPr>
              <w:spacing w:before="240"/>
              <w:ind w:left="142" w:right="308"/>
              <w:rPr>
                <w:rFonts w:asciiTheme="minorHAnsi" w:hAnsiTheme="minorHAnsi" w:cstheme="minorHAnsi"/>
                <w:color w:val="000000"/>
                <w:sz w:val="32"/>
                <w:szCs w:val="32"/>
              </w:rPr>
            </w:pPr>
            <w:r w:rsidRPr="00743DC8">
              <w:rPr>
                <w:rFonts w:asciiTheme="minorHAnsi" w:eastAsia="Arial" w:hAnsiTheme="minorHAnsi" w:cstheme="minorHAnsi"/>
                <w:b/>
                <w:bCs/>
                <w:color w:val="404040"/>
                <w:sz w:val="32"/>
                <w:szCs w:val="32"/>
              </w:rPr>
              <w:lastRenderedPageBreak/>
              <w:t>DECLARATION</w:t>
            </w:r>
          </w:p>
          <w:p w:rsidR="00001D70" w:rsidRPr="00743DC8" w:rsidRDefault="007F10C9">
            <w:pPr>
              <w:spacing w:before="120"/>
              <w:ind w:left="142" w:right="308"/>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I confirm that I will abide by the Club Constitution, Club Rules, Standard Sailing Instructions and those instructions emanating from the AGM or from the Management and Sailing Committees.</w:t>
            </w:r>
          </w:p>
          <w:p w:rsidR="00001D70" w:rsidRPr="00743DC8" w:rsidRDefault="007F10C9">
            <w:pPr>
              <w:spacing w:before="120"/>
              <w:ind w:left="142" w:right="308"/>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I accept individual responsibility for safety and security relating to, craft and crew, sailing and other risks, the wearing of appropriate Personal Buoyancy, the wearing of Wet/Dry Protection when required, and the locking of unattended gates and doors.</w:t>
            </w:r>
          </w:p>
          <w:p w:rsidR="00001D70" w:rsidRPr="00743DC8" w:rsidRDefault="007F10C9">
            <w:pPr>
              <w:spacing w:before="120"/>
              <w:ind w:left="142" w:right="308"/>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Any craft I bring onto the Club’s premises or sail at the Blue Lagoon will be registered with the club, all fees paid, will be properly maintained, managed and used, and will be removed promptly from the premises if requested by the Management Committee.</w:t>
            </w:r>
          </w:p>
          <w:p w:rsidR="00001D70" w:rsidRPr="00743DC8" w:rsidRDefault="007F10C9">
            <w:pPr>
              <w:spacing w:before="120"/>
              <w:ind w:left="142" w:right="308"/>
              <w:rPr>
                <w:rFonts w:asciiTheme="minorHAnsi" w:hAnsiTheme="minorHAnsi" w:cstheme="minorHAnsi"/>
                <w:color w:val="000000"/>
                <w:sz w:val="24"/>
                <w:szCs w:val="24"/>
              </w:rPr>
            </w:pPr>
            <w:r w:rsidRPr="00743DC8">
              <w:rPr>
                <w:rFonts w:asciiTheme="minorHAnsi" w:eastAsia="Arial" w:hAnsiTheme="minorHAnsi" w:cstheme="minorHAnsi"/>
                <w:color w:val="404040"/>
                <w:sz w:val="24"/>
                <w:szCs w:val="24"/>
              </w:rPr>
              <w:t>I will hold current insurance of £2,000,000 (minimum) against third party liabilities in respect of each of my dinghies/boards.</w:t>
            </w:r>
          </w:p>
          <w:p w:rsidR="00001D70" w:rsidRPr="00743DC8" w:rsidRDefault="00001D70">
            <w:pPr>
              <w:spacing w:before="120"/>
              <w:ind w:left="142" w:right="308"/>
              <w:rPr>
                <w:rFonts w:asciiTheme="minorHAnsi" w:hAnsiTheme="minorHAnsi" w:cstheme="minorHAnsi"/>
                <w:color w:val="000000"/>
                <w:sz w:val="24"/>
                <w:szCs w:val="24"/>
              </w:rPr>
            </w:pPr>
          </w:p>
        </w:tc>
      </w:tr>
    </w:tbl>
    <w:p w:rsidR="00001D70" w:rsidRPr="00743DC8" w:rsidRDefault="00001D70">
      <w:pPr>
        <w:rPr>
          <w:rFonts w:asciiTheme="minorHAnsi" w:hAnsiTheme="minorHAnsi" w:cstheme="minorHAnsi"/>
          <w:sz w:val="24"/>
          <w:szCs w:val="24"/>
        </w:rPr>
      </w:pPr>
    </w:p>
    <w:p w:rsidR="00001D70" w:rsidRPr="00743DC8" w:rsidRDefault="007F10C9">
      <w:pPr>
        <w:rPr>
          <w:rFonts w:asciiTheme="minorHAnsi" w:hAnsiTheme="minorHAnsi" w:cstheme="minorHAnsi"/>
          <w:sz w:val="22"/>
          <w:szCs w:val="22"/>
        </w:rPr>
      </w:pPr>
      <w:r w:rsidRPr="00743DC8">
        <w:rPr>
          <w:rFonts w:asciiTheme="minorHAnsi" w:eastAsia="Arial" w:hAnsiTheme="minorHAnsi" w:cstheme="minorHAnsi"/>
          <w:b/>
          <w:bCs/>
          <w:color w:val="404040"/>
          <w:sz w:val="22"/>
          <w:szCs w:val="22"/>
        </w:rPr>
        <w:t>What to do next:</w:t>
      </w:r>
    </w:p>
    <w:p w:rsidR="00001D70" w:rsidRPr="00743DC8" w:rsidRDefault="007F10C9">
      <w:pPr>
        <w:rPr>
          <w:rFonts w:asciiTheme="minorHAnsi" w:hAnsiTheme="minorHAnsi" w:cstheme="minorHAnsi"/>
          <w:sz w:val="22"/>
          <w:szCs w:val="22"/>
        </w:rPr>
      </w:pPr>
      <w:r w:rsidRPr="00743DC8">
        <w:rPr>
          <w:rFonts w:asciiTheme="minorHAnsi" w:eastAsia="Arial" w:hAnsiTheme="minorHAnsi" w:cstheme="minorHAnsi"/>
          <w:color w:val="404040"/>
          <w:sz w:val="22"/>
          <w:szCs w:val="22"/>
        </w:rPr>
        <w:t>Please:</w:t>
      </w:r>
    </w:p>
    <w:p w:rsidR="00001D70" w:rsidRPr="00743DC8" w:rsidRDefault="007F10C9">
      <w:pPr>
        <w:numPr>
          <w:ilvl w:val="0"/>
          <w:numId w:val="2"/>
        </w:numPr>
        <w:tabs>
          <w:tab w:val="left" w:pos="720"/>
        </w:tabs>
        <w:ind w:left="720" w:hanging="360"/>
        <w:rPr>
          <w:rFonts w:asciiTheme="minorHAnsi" w:hAnsiTheme="minorHAnsi" w:cstheme="minorHAnsi"/>
          <w:sz w:val="22"/>
          <w:szCs w:val="22"/>
        </w:rPr>
      </w:pPr>
      <w:r w:rsidRPr="00743DC8">
        <w:rPr>
          <w:rFonts w:asciiTheme="minorHAnsi" w:eastAsia="Arial" w:hAnsiTheme="minorHAnsi" w:cstheme="minorHAnsi"/>
          <w:color w:val="404040"/>
          <w:sz w:val="22"/>
          <w:szCs w:val="22"/>
        </w:rPr>
        <w:t xml:space="preserve">Email the completed form to the Membership Secretary: </w:t>
      </w:r>
      <w:hyperlink r:id="rId10" w:history="1">
        <w:r w:rsidRPr="00743DC8">
          <w:rPr>
            <w:rFonts w:asciiTheme="minorHAnsi" w:eastAsia="Arial" w:hAnsiTheme="minorHAnsi" w:cstheme="minorHAnsi"/>
            <w:color w:val="404040"/>
            <w:sz w:val="22"/>
            <w:szCs w:val="22"/>
          </w:rPr>
          <w:t>membership@nhebsc.org.uk</w:t>
        </w:r>
      </w:hyperlink>
      <w:r w:rsidRPr="00743DC8">
        <w:rPr>
          <w:rFonts w:asciiTheme="minorHAnsi" w:eastAsia="Arial" w:hAnsiTheme="minorHAnsi" w:cstheme="minorHAnsi"/>
          <w:color w:val="404040"/>
          <w:sz w:val="22"/>
          <w:szCs w:val="22"/>
        </w:rPr>
        <w:t xml:space="preserve"> as a Word document</w:t>
      </w:r>
    </w:p>
    <w:p w:rsidR="00001D70" w:rsidRPr="00743DC8" w:rsidRDefault="007F10C9">
      <w:pPr>
        <w:numPr>
          <w:ilvl w:val="0"/>
          <w:numId w:val="2"/>
        </w:numPr>
        <w:tabs>
          <w:tab w:val="left" w:pos="720"/>
        </w:tabs>
        <w:ind w:left="720" w:hanging="360"/>
        <w:rPr>
          <w:rFonts w:asciiTheme="minorHAnsi" w:hAnsiTheme="minorHAnsi" w:cstheme="minorHAnsi"/>
          <w:sz w:val="22"/>
          <w:szCs w:val="22"/>
        </w:rPr>
      </w:pPr>
      <w:r w:rsidRPr="00743DC8">
        <w:rPr>
          <w:rFonts w:asciiTheme="minorHAnsi" w:eastAsia="Arial" w:hAnsiTheme="minorHAnsi" w:cstheme="minorHAnsi"/>
          <w:color w:val="404040"/>
          <w:sz w:val="22"/>
          <w:szCs w:val="22"/>
        </w:rPr>
        <w:t>Note that by returning the completed form you confirm that you agree to the terms of the declaration</w:t>
      </w:r>
    </w:p>
    <w:p w:rsidR="00001D70" w:rsidRPr="00743DC8" w:rsidRDefault="007F10C9">
      <w:pPr>
        <w:numPr>
          <w:ilvl w:val="0"/>
          <w:numId w:val="2"/>
        </w:numPr>
        <w:tabs>
          <w:tab w:val="left" w:pos="720"/>
        </w:tabs>
        <w:ind w:left="720" w:hanging="360"/>
        <w:rPr>
          <w:rFonts w:asciiTheme="minorHAnsi" w:hAnsiTheme="minorHAnsi" w:cstheme="minorHAnsi"/>
          <w:sz w:val="22"/>
          <w:szCs w:val="22"/>
        </w:rPr>
      </w:pPr>
      <w:r w:rsidRPr="00743DC8">
        <w:rPr>
          <w:rFonts w:asciiTheme="minorHAnsi" w:eastAsia="Arial" w:hAnsiTheme="minorHAnsi" w:cstheme="minorHAnsi"/>
          <w:color w:val="404040"/>
          <w:sz w:val="22"/>
          <w:szCs w:val="22"/>
        </w:rPr>
        <w:t xml:space="preserve">Make a Bank Transfer to: </w:t>
      </w:r>
    </w:p>
    <w:p w:rsidR="00001D70" w:rsidRPr="00743DC8" w:rsidRDefault="007F10C9">
      <w:pPr>
        <w:numPr>
          <w:ilvl w:val="0"/>
          <w:numId w:val="3"/>
        </w:numPr>
        <w:pBdr>
          <w:left w:val="none" w:sz="0" w:space="6" w:color="auto"/>
        </w:pBdr>
        <w:ind w:left="1440"/>
        <w:rPr>
          <w:rFonts w:asciiTheme="minorHAnsi" w:hAnsiTheme="minorHAnsi" w:cstheme="minorHAnsi"/>
          <w:color w:val="404040"/>
          <w:sz w:val="22"/>
          <w:szCs w:val="22"/>
        </w:rPr>
      </w:pPr>
      <w:r w:rsidRPr="00743DC8">
        <w:rPr>
          <w:rFonts w:asciiTheme="minorHAnsi" w:eastAsia="Arial" w:hAnsiTheme="minorHAnsi" w:cstheme="minorHAnsi"/>
          <w:color w:val="404040"/>
          <w:sz w:val="22"/>
          <w:szCs w:val="22"/>
        </w:rPr>
        <w:t xml:space="preserve">Bank: </w:t>
      </w:r>
      <w:r w:rsidRPr="00743DC8">
        <w:rPr>
          <w:rFonts w:asciiTheme="minorHAnsi" w:hAnsiTheme="minorHAnsi" w:cstheme="minorHAnsi"/>
          <w:color w:val="404040"/>
          <w:sz w:val="22"/>
          <w:szCs w:val="22"/>
        </w:rPr>
        <w:tab/>
      </w:r>
      <w:r w:rsidRPr="00743DC8">
        <w:rPr>
          <w:rFonts w:asciiTheme="minorHAnsi" w:hAnsiTheme="minorHAnsi" w:cstheme="minorHAnsi"/>
          <w:color w:val="404040"/>
          <w:sz w:val="22"/>
          <w:szCs w:val="22"/>
        </w:rPr>
        <w:tab/>
      </w:r>
      <w:r w:rsidR="00AF29C2">
        <w:rPr>
          <w:rFonts w:asciiTheme="minorHAnsi" w:eastAsia="Arial" w:hAnsiTheme="minorHAnsi" w:cstheme="minorHAnsi"/>
          <w:color w:val="404040"/>
          <w:sz w:val="22"/>
          <w:szCs w:val="22"/>
        </w:rPr>
        <w:t>HSBC</w:t>
      </w:r>
    </w:p>
    <w:p w:rsidR="00001D70" w:rsidRPr="00743DC8" w:rsidRDefault="007F10C9">
      <w:pPr>
        <w:numPr>
          <w:ilvl w:val="0"/>
          <w:numId w:val="3"/>
        </w:numPr>
        <w:pBdr>
          <w:left w:val="none" w:sz="0" w:space="6" w:color="auto"/>
        </w:pBdr>
        <w:ind w:left="1440"/>
        <w:rPr>
          <w:rFonts w:asciiTheme="minorHAnsi" w:hAnsiTheme="minorHAnsi" w:cstheme="minorHAnsi"/>
          <w:color w:val="404040"/>
          <w:sz w:val="22"/>
          <w:szCs w:val="22"/>
        </w:rPr>
      </w:pPr>
      <w:r w:rsidRPr="00743DC8">
        <w:rPr>
          <w:rFonts w:asciiTheme="minorHAnsi" w:eastAsia="Arial" w:hAnsiTheme="minorHAnsi" w:cstheme="minorHAnsi"/>
          <w:color w:val="404040"/>
          <w:sz w:val="22"/>
          <w:szCs w:val="22"/>
        </w:rPr>
        <w:t>A/c Name:</w:t>
      </w:r>
      <w:r w:rsidRPr="00743DC8">
        <w:rPr>
          <w:rFonts w:asciiTheme="minorHAnsi" w:hAnsiTheme="minorHAnsi" w:cstheme="minorHAnsi"/>
          <w:color w:val="404040"/>
          <w:sz w:val="22"/>
          <w:szCs w:val="22"/>
        </w:rPr>
        <w:tab/>
      </w:r>
      <w:r w:rsidRPr="00743DC8">
        <w:rPr>
          <w:rFonts w:asciiTheme="minorHAnsi" w:eastAsia="Arial" w:hAnsiTheme="minorHAnsi" w:cstheme="minorHAnsi"/>
          <w:color w:val="404040"/>
          <w:sz w:val="22"/>
          <w:szCs w:val="22"/>
        </w:rPr>
        <w:t xml:space="preserve">North Herts </w:t>
      </w:r>
      <w:r w:rsidR="00AF29C2">
        <w:rPr>
          <w:rFonts w:asciiTheme="minorHAnsi" w:eastAsia="Arial" w:hAnsiTheme="minorHAnsi" w:cstheme="minorHAnsi"/>
          <w:color w:val="404040"/>
          <w:sz w:val="22"/>
          <w:szCs w:val="22"/>
        </w:rPr>
        <w:t xml:space="preserve">&amp; </w:t>
      </w:r>
      <w:r w:rsidRPr="00743DC8">
        <w:rPr>
          <w:rFonts w:asciiTheme="minorHAnsi" w:eastAsia="Arial" w:hAnsiTheme="minorHAnsi" w:cstheme="minorHAnsi"/>
          <w:color w:val="404040"/>
          <w:sz w:val="22"/>
          <w:szCs w:val="22"/>
        </w:rPr>
        <w:t>East Beds Sailing Club</w:t>
      </w:r>
    </w:p>
    <w:p w:rsidR="00001D70" w:rsidRPr="00743DC8" w:rsidRDefault="007F10C9">
      <w:pPr>
        <w:numPr>
          <w:ilvl w:val="0"/>
          <w:numId w:val="3"/>
        </w:numPr>
        <w:pBdr>
          <w:left w:val="none" w:sz="0" w:space="6" w:color="auto"/>
        </w:pBdr>
        <w:ind w:left="1440"/>
        <w:rPr>
          <w:rFonts w:asciiTheme="minorHAnsi" w:hAnsiTheme="minorHAnsi" w:cstheme="minorHAnsi"/>
          <w:color w:val="404040"/>
          <w:sz w:val="22"/>
          <w:szCs w:val="22"/>
        </w:rPr>
      </w:pPr>
      <w:r w:rsidRPr="00743DC8">
        <w:rPr>
          <w:rFonts w:asciiTheme="minorHAnsi" w:eastAsia="Arial" w:hAnsiTheme="minorHAnsi" w:cstheme="minorHAnsi"/>
          <w:color w:val="404040"/>
          <w:sz w:val="22"/>
          <w:szCs w:val="22"/>
        </w:rPr>
        <w:t>Type:</w:t>
      </w:r>
      <w:r w:rsidRPr="00743DC8">
        <w:rPr>
          <w:rFonts w:asciiTheme="minorHAnsi" w:hAnsiTheme="minorHAnsi" w:cstheme="minorHAnsi"/>
          <w:color w:val="404040"/>
          <w:sz w:val="22"/>
          <w:szCs w:val="22"/>
        </w:rPr>
        <w:tab/>
      </w:r>
      <w:r w:rsidRPr="00743DC8">
        <w:rPr>
          <w:rFonts w:asciiTheme="minorHAnsi" w:hAnsiTheme="minorHAnsi" w:cstheme="minorHAnsi"/>
          <w:color w:val="404040"/>
          <w:sz w:val="22"/>
          <w:szCs w:val="22"/>
        </w:rPr>
        <w:tab/>
      </w:r>
      <w:r w:rsidRPr="00743DC8">
        <w:rPr>
          <w:rFonts w:asciiTheme="minorHAnsi" w:eastAsia="Arial" w:hAnsiTheme="minorHAnsi" w:cstheme="minorHAnsi"/>
          <w:color w:val="404040"/>
          <w:sz w:val="22"/>
          <w:szCs w:val="22"/>
        </w:rPr>
        <w:t>Business account</w:t>
      </w:r>
    </w:p>
    <w:p w:rsidR="00001D70" w:rsidRPr="00743DC8" w:rsidRDefault="007F10C9">
      <w:pPr>
        <w:numPr>
          <w:ilvl w:val="0"/>
          <w:numId w:val="3"/>
        </w:numPr>
        <w:pBdr>
          <w:left w:val="none" w:sz="0" w:space="6" w:color="auto"/>
        </w:pBdr>
        <w:ind w:left="1440"/>
        <w:rPr>
          <w:rFonts w:asciiTheme="minorHAnsi" w:hAnsiTheme="minorHAnsi" w:cstheme="minorHAnsi"/>
          <w:color w:val="404040"/>
          <w:sz w:val="22"/>
          <w:szCs w:val="22"/>
        </w:rPr>
      </w:pPr>
      <w:r w:rsidRPr="00743DC8">
        <w:rPr>
          <w:rFonts w:asciiTheme="minorHAnsi" w:eastAsia="Arial" w:hAnsiTheme="minorHAnsi" w:cstheme="minorHAnsi"/>
          <w:color w:val="404040"/>
          <w:sz w:val="22"/>
          <w:szCs w:val="22"/>
        </w:rPr>
        <w:t>Account Nr :</w:t>
      </w:r>
      <w:r w:rsidRPr="00743DC8">
        <w:rPr>
          <w:rFonts w:asciiTheme="minorHAnsi" w:hAnsiTheme="minorHAnsi" w:cstheme="minorHAnsi"/>
          <w:color w:val="404040"/>
          <w:sz w:val="22"/>
          <w:szCs w:val="22"/>
        </w:rPr>
        <w:tab/>
      </w:r>
      <w:r w:rsidR="00AF29C2">
        <w:rPr>
          <w:rFonts w:asciiTheme="minorHAnsi" w:eastAsia="Arial" w:hAnsiTheme="minorHAnsi" w:cstheme="minorHAnsi"/>
          <w:color w:val="404040"/>
          <w:sz w:val="22"/>
          <w:szCs w:val="22"/>
        </w:rPr>
        <w:t>12341425</w:t>
      </w:r>
      <w:r w:rsidRPr="00743DC8">
        <w:rPr>
          <w:rFonts w:asciiTheme="minorHAnsi" w:eastAsia="Arial" w:hAnsiTheme="minorHAnsi" w:cstheme="minorHAnsi"/>
          <w:color w:val="404040"/>
          <w:sz w:val="22"/>
          <w:szCs w:val="22"/>
        </w:rPr>
        <w:t xml:space="preserve"> </w:t>
      </w:r>
    </w:p>
    <w:p w:rsidR="00001D70" w:rsidRPr="00743DC8" w:rsidRDefault="007F10C9">
      <w:pPr>
        <w:numPr>
          <w:ilvl w:val="0"/>
          <w:numId w:val="3"/>
        </w:numPr>
        <w:pBdr>
          <w:left w:val="none" w:sz="0" w:space="6" w:color="auto"/>
        </w:pBdr>
        <w:ind w:left="1440"/>
        <w:rPr>
          <w:rFonts w:asciiTheme="minorHAnsi" w:hAnsiTheme="minorHAnsi" w:cstheme="minorHAnsi"/>
          <w:color w:val="404040"/>
          <w:sz w:val="22"/>
          <w:szCs w:val="22"/>
        </w:rPr>
      </w:pPr>
      <w:r w:rsidRPr="00743DC8">
        <w:rPr>
          <w:rFonts w:asciiTheme="minorHAnsi" w:eastAsia="Arial" w:hAnsiTheme="minorHAnsi" w:cstheme="minorHAnsi"/>
          <w:color w:val="404040"/>
          <w:sz w:val="22"/>
          <w:szCs w:val="22"/>
        </w:rPr>
        <w:t>Sort Code:</w:t>
      </w:r>
      <w:r w:rsidRPr="00743DC8">
        <w:rPr>
          <w:rFonts w:asciiTheme="minorHAnsi" w:hAnsiTheme="minorHAnsi" w:cstheme="minorHAnsi"/>
          <w:color w:val="404040"/>
          <w:sz w:val="22"/>
          <w:szCs w:val="22"/>
        </w:rPr>
        <w:tab/>
      </w:r>
      <w:r w:rsidR="00AF29C2">
        <w:rPr>
          <w:rFonts w:asciiTheme="minorHAnsi" w:eastAsia="Arial" w:hAnsiTheme="minorHAnsi" w:cstheme="minorHAnsi"/>
          <w:color w:val="404040"/>
          <w:sz w:val="22"/>
          <w:szCs w:val="22"/>
        </w:rPr>
        <w:t>40-43-36</w:t>
      </w:r>
    </w:p>
    <w:p w:rsidR="00001D70" w:rsidRPr="00743DC8" w:rsidRDefault="007F10C9">
      <w:pPr>
        <w:numPr>
          <w:ilvl w:val="0"/>
          <w:numId w:val="3"/>
        </w:numPr>
        <w:pBdr>
          <w:left w:val="none" w:sz="0" w:space="6" w:color="auto"/>
        </w:pBdr>
        <w:ind w:left="1440"/>
        <w:rPr>
          <w:rFonts w:asciiTheme="minorHAnsi" w:hAnsiTheme="minorHAnsi" w:cstheme="minorHAnsi"/>
          <w:color w:val="404040"/>
          <w:sz w:val="22"/>
          <w:szCs w:val="22"/>
        </w:rPr>
      </w:pPr>
      <w:r w:rsidRPr="00743DC8">
        <w:rPr>
          <w:rFonts w:asciiTheme="minorHAnsi" w:eastAsia="Arial" w:hAnsiTheme="minorHAnsi" w:cstheme="minorHAnsi"/>
          <w:color w:val="404040"/>
          <w:sz w:val="22"/>
          <w:szCs w:val="22"/>
        </w:rPr>
        <w:t>Reference:</w:t>
      </w:r>
      <w:r w:rsidRPr="00743DC8">
        <w:rPr>
          <w:rFonts w:asciiTheme="minorHAnsi" w:hAnsiTheme="minorHAnsi" w:cstheme="minorHAnsi"/>
          <w:color w:val="404040"/>
          <w:sz w:val="22"/>
          <w:szCs w:val="22"/>
        </w:rPr>
        <w:tab/>
      </w:r>
      <w:r w:rsidRPr="00743DC8">
        <w:rPr>
          <w:rFonts w:asciiTheme="minorHAnsi" w:eastAsia="Arial" w:hAnsiTheme="minorHAnsi" w:cstheme="minorHAnsi"/>
          <w:color w:val="404040"/>
          <w:sz w:val="22"/>
          <w:szCs w:val="22"/>
        </w:rPr>
        <w:t>Your initials and family name</w:t>
      </w:r>
    </w:p>
    <w:p w:rsidR="00001D70" w:rsidRPr="00743DC8" w:rsidRDefault="00001D70" w:rsidP="00743DC8">
      <w:pPr>
        <w:tabs>
          <w:tab w:val="left" w:pos="600"/>
        </w:tabs>
        <w:rPr>
          <w:rFonts w:asciiTheme="minorHAnsi" w:hAnsiTheme="minorHAnsi" w:cstheme="minorHAnsi"/>
          <w:sz w:val="24"/>
          <w:szCs w:val="24"/>
        </w:rPr>
      </w:pPr>
    </w:p>
    <w:p w:rsidR="00001D70" w:rsidRPr="00743DC8" w:rsidRDefault="007F10C9">
      <w:pPr>
        <w:jc w:val="center"/>
        <w:rPr>
          <w:rFonts w:asciiTheme="minorHAnsi" w:hAnsiTheme="minorHAnsi" w:cstheme="minorHAnsi"/>
          <w:sz w:val="24"/>
          <w:szCs w:val="24"/>
        </w:rPr>
      </w:pPr>
      <w:r w:rsidRPr="00743DC8">
        <w:rPr>
          <w:rFonts w:asciiTheme="minorHAnsi" w:hAnsiTheme="minorHAnsi" w:cstheme="minorHAnsi"/>
          <w:b/>
          <w:bCs/>
          <w:sz w:val="24"/>
          <w:szCs w:val="24"/>
        </w:rPr>
        <w:t>The Sailing Calendar can be viewed on the website in the Events tab</w:t>
      </w:r>
    </w:p>
    <w:p w:rsidR="00001D70" w:rsidRPr="00743DC8" w:rsidRDefault="00001D70">
      <w:pPr>
        <w:jc w:val="center"/>
        <w:rPr>
          <w:rFonts w:asciiTheme="minorHAnsi" w:hAnsiTheme="minorHAnsi" w:cstheme="minorHAnsi"/>
          <w:sz w:val="24"/>
          <w:szCs w:val="24"/>
        </w:rPr>
      </w:pPr>
    </w:p>
    <w:p w:rsidR="00001D70" w:rsidRPr="00743DC8" w:rsidRDefault="007F10C9">
      <w:pPr>
        <w:jc w:val="center"/>
        <w:rPr>
          <w:rFonts w:asciiTheme="minorHAnsi" w:hAnsiTheme="minorHAnsi" w:cstheme="minorHAnsi"/>
          <w:sz w:val="24"/>
          <w:szCs w:val="24"/>
        </w:rPr>
      </w:pPr>
      <w:r w:rsidRPr="00743DC8">
        <w:rPr>
          <w:rFonts w:asciiTheme="minorHAnsi" w:hAnsiTheme="minorHAnsi" w:cstheme="minorHAnsi"/>
          <w:sz w:val="24"/>
          <w:szCs w:val="24"/>
        </w:rPr>
        <w:t xml:space="preserve">Please refer to our Privacy Policy which can be found on our website in Club Information / Club Documents </w:t>
      </w:r>
      <w:hyperlink r:id="rId11" w:tgtFrame="_blank" w:history="1">
        <w:r w:rsidRPr="00743DC8">
          <w:rPr>
            <w:rFonts w:asciiTheme="minorHAnsi" w:hAnsiTheme="minorHAnsi" w:cstheme="minorHAnsi"/>
            <w:color w:val="196AD4"/>
            <w:sz w:val="24"/>
            <w:szCs w:val="24"/>
            <w:u w:val="single" w:color="196AD4"/>
            <w:shd w:val="clear" w:color="auto" w:fill="FFFFFF"/>
          </w:rPr>
          <w:t>http://nhebsc.org.uk/ images/documents/Data% 20Privacy%20Policy.pdf</w:t>
        </w:r>
      </w:hyperlink>
    </w:p>
    <w:sectPr w:rsidR="00001D70" w:rsidRPr="00743DC8" w:rsidSect="00CC0F28">
      <w:headerReference w:type="default" r:id="rId12"/>
      <w:footerReference w:type="default" r:id="rId13"/>
      <w:type w:val="continuous"/>
      <w:pgSz w:w="12240" w:h="15840"/>
      <w:pgMar w:top="993" w:right="862" w:bottom="426" w:left="862" w:header="708" w:footer="93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ED2" w:rsidRDefault="00FD6ED2">
      <w:r>
        <w:separator/>
      </w:r>
    </w:p>
  </w:endnote>
  <w:endnote w:type="continuationSeparator" w:id="1">
    <w:p w:rsidR="00FD6ED2" w:rsidRDefault="00FD6ED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70" w:rsidRPr="00AF29C2" w:rsidRDefault="007F10C9">
    <w:r w:rsidRPr="00AF29C2">
      <w:t xml:space="preserve">Page </w:t>
    </w:r>
    <w:r w:rsidR="000E24A8" w:rsidRPr="00AF29C2">
      <w:fldChar w:fldCharType="begin"/>
    </w:r>
    <w:r w:rsidRPr="00AF29C2">
      <w:instrText xml:space="preserve"> PAGE   \* MERGEFORMAT </w:instrText>
    </w:r>
    <w:r w:rsidR="000E24A8" w:rsidRPr="00AF29C2">
      <w:fldChar w:fldCharType="separate"/>
    </w:r>
    <w:r w:rsidR="00AF29C2">
      <w:rPr>
        <w:noProof/>
      </w:rPr>
      <w:t>1</w:t>
    </w:r>
    <w:r w:rsidR="000E24A8" w:rsidRPr="00AF29C2">
      <w:fldChar w:fldCharType="end"/>
    </w:r>
    <w:r w:rsidR="00AF29C2" w:rsidRPr="00AF29C2">
      <w:tab/>
    </w:r>
    <w:r w:rsidR="00AF29C2" w:rsidRPr="00AF29C2">
      <w:tab/>
    </w:r>
    <w:r w:rsidR="00AF29C2" w:rsidRPr="00AF29C2">
      <w:tab/>
    </w:r>
    <w:r w:rsidR="00AF29C2" w:rsidRPr="00AF29C2">
      <w:tab/>
    </w:r>
    <w:r w:rsidR="00AF29C2" w:rsidRPr="00AF29C2">
      <w:tab/>
    </w:r>
    <w:r w:rsidR="00AF29C2" w:rsidRPr="00AF29C2">
      <w:tab/>
    </w:r>
    <w:r w:rsidR="00AF29C2" w:rsidRPr="00AF29C2">
      <w:tab/>
    </w:r>
    <w:r w:rsidR="00AF29C2" w:rsidRPr="00AF29C2">
      <w:tab/>
    </w:r>
    <w:r w:rsidR="00AF29C2" w:rsidRPr="00AF29C2">
      <w:tab/>
    </w:r>
    <w:fldSimple w:instr=" FILENAME  \* Caps  \* MERGEFORMAT ">
      <w:r w:rsidR="00AF29C2" w:rsidRPr="00AF29C2">
        <w:rPr>
          <w:noProof/>
        </w:rPr>
        <w:t>New_Member_Form_2021v22.0.Docx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70" w:rsidRDefault="007F10C9">
    <w:pPr>
      <w:rPr>
        <w:sz w:val="24"/>
        <w:szCs w:val="24"/>
      </w:rPr>
    </w:pPr>
    <w:r>
      <w:rPr>
        <w:sz w:val="24"/>
        <w:szCs w:val="24"/>
      </w:rPr>
      <w:t xml:space="preserve">NHEBSC Use </w:t>
    </w: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3539"/>
      <w:gridCol w:w="2552"/>
    </w:tblGrid>
    <w:tr w:rsidR="00001D70" w:rsidRPr="00CC0F28" w:rsidTr="00CC0F28">
      <w:tc>
        <w:tcPr>
          <w:tcW w:w="3539" w:type="dxa"/>
          <w:tcBorders>
            <w:bottom w:val="single" w:sz="4" w:space="0" w:color="000000"/>
            <w:right w:val="single" w:sz="4" w:space="0" w:color="000000"/>
          </w:tcBorders>
          <w:tcMar>
            <w:top w:w="8" w:type="dxa"/>
            <w:left w:w="108" w:type="dxa"/>
            <w:bottom w:w="8" w:type="dxa"/>
            <w:right w:w="108" w:type="dxa"/>
          </w:tcMar>
          <w:hideMark/>
        </w:tcPr>
        <w:p w:rsidR="00001D70" w:rsidRPr="00CC0F28" w:rsidRDefault="007F10C9">
          <w:pPr>
            <w:rPr>
              <w:color w:val="000000"/>
            </w:rPr>
          </w:pPr>
          <w:r w:rsidRPr="00CC0F28">
            <w:rPr>
              <w:color w:val="000000"/>
            </w:rPr>
            <w:t>Payment Received</w:t>
          </w:r>
        </w:p>
      </w:tc>
      <w:tc>
        <w:tcPr>
          <w:tcW w:w="2552" w:type="dxa"/>
          <w:tcBorders>
            <w:left w:val="single" w:sz="4" w:space="0" w:color="000000"/>
            <w:bottom w:val="single" w:sz="4" w:space="0" w:color="000000"/>
          </w:tcBorders>
          <w:tcMar>
            <w:top w:w="8" w:type="dxa"/>
            <w:left w:w="108" w:type="dxa"/>
            <w:bottom w:w="8" w:type="dxa"/>
            <w:right w:w="108" w:type="dxa"/>
          </w:tcMar>
        </w:tcPr>
        <w:p w:rsidR="00001D70" w:rsidRPr="00CC0F28" w:rsidRDefault="00001D70">
          <w:pPr>
            <w:jc w:val="center"/>
            <w:rPr>
              <w:color w:val="000000"/>
            </w:rPr>
          </w:pPr>
        </w:p>
      </w:tc>
    </w:tr>
    <w:tr w:rsidR="00001D70" w:rsidRPr="00CC0F28" w:rsidTr="00CC0F28">
      <w:tc>
        <w:tcPr>
          <w:tcW w:w="353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001D70" w:rsidRPr="00CC0F28" w:rsidRDefault="007F10C9">
          <w:pPr>
            <w:rPr>
              <w:color w:val="000000"/>
            </w:rPr>
          </w:pPr>
          <w:r w:rsidRPr="00CC0F28">
            <w:rPr>
              <w:color w:val="000000"/>
            </w:rPr>
            <w:t>Added to membership</w:t>
          </w:r>
        </w:p>
      </w:tc>
      <w:tc>
        <w:tcPr>
          <w:tcW w:w="2552" w:type="dxa"/>
          <w:tcBorders>
            <w:top w:val="single" w:sz="4" w:space="0" w:color="000000"/>
            <w:left w:val="single" w:sz="4" w:space="0" w:color="000000"/>
            <w:bottom w:val="single" w:sz="4" w:space="0" w:color="000000"/>
          </w:tcBorders>
          <w:tcMar>
            <w:top w:w="8" w:type="dxa"/>
            <w:left w:w="108" w:type="dxa"/>
            <w:bottom w:w="8" w:type="dxa"/>
            <w:right w:w="108" w:type="dxa"/>
          </w:tcMar>
        </w:tcPr>
        <w:p w:rsidR="00001D70" w:rsidRPr="00CC0F28" w:rsidRDefault="00001D70">
          <w:pPr>
            <w:jc w:val="center"/>
            <w:rPr>
              <w:color w:val="000000"/>
            </w:rPr>
          </w:pPr>
        </w:p>
      </w:tc>
    </w:tr>
    <w:tr w:rsidR="00001D70" w:rsidRPr="00CC0F28" w:rsidTr="00CC0F28">
      <w:tc>
        <w:tcPr>
          <w:tcW w:w="353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001D70" w:rsidRPr="00CC0F28" w:rsidRDefault="007F10C9">
          <w:pPr>
            <w:rPr>
              <w:color w:val="000000"/>
            </w:rPr>
          </w:pPr>
          <w:r w:rsidRPr="00CC0F28">
            <w:rPr>
              <w:color w:val="000000"/>
            </w:rPr>
            <w:t>Welcome letter emailed</w:t>
          </w:r>
        </w:p>
      </w:tc>
      <w:tc>
        <w:tcPr>
          <w:tcW w:w="2552" w:type="dxa"/>
          <w:tcBorders>
            <w:top w:val="single" w:sz="4" w:space="0" w:color="000000"/>
            <w:left w:val="single" w:sz="4" w:space="0" w:color="000000"/>
            <w:bottom w:val="single" w:sz="4" w:space="0" w:color="000000"/>
          </w:tcBorders>
          <w:tcMar>
            <w:top w:w="8" w:type="dxa"/>
            <w:left w:w="108" w:type="dxa"/>
            <w:bottom w:w="8" w:type="dxa"/>
            <w:right w:w="108" w:type="dxa"/>
          </w:tcMar>
        </w:tcPr>
        <w:p w:rsidR="00001D70" w:rsidRPr="00CC0F28" w:rsidRDefault="00001D70">
          <w:pPr>
            <w:jc w:val="center"/>
            <w:rPr>
              <w:color w:val="000000"/>
            </w:rPr>
          </w:pPr>
        </w:p>
      </w:tc>
    </w:tr>
    <w:tr w:rsidR="00001D70" w:rsidRPr="00CC0F28" w:rsidTr="00CC0F28">
      <w:tc>
        <w:tcPr>
          <w:tcW w:w="353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001D70" w:rsidRPr="00CC0F28" w:rsidRDefault="007F10C9">
          <w:pPr>
            <w:rPr>
              <w:color w:val="000000"/>
            </w:rPr>
          </w:pPr>
          <w:r w:rsidRPr="00CC0F28">
            <w:rPr>
              <w:color w:val="000000"/>
            </w:rPr>
            <w:t>Who’s Sailing WhatsApp</w:t>
          </w:r>
        </w:p>
      </w:tc>
      <w:tc>
        <w:tcPr>
          <w:tcW w:w="2552" w:type="dxa"/>
          <w:tcBorders>
            <w:top w:val="single" w:sz="4" w:space="0" w:color="000000"/>
            <w:left w:val="single" w:sz="4" w:space="0" w:color="000000"/>
            <w:bottom w:val="single" w:sz="4" w:space="0" w:color="000000"/>
          </w:tcBorders>
          <w:tcMar>
            <w:top w:w="8" w:type="dxa"/>
            <w:left w:w="108" w:type="dxa"/>
            <w:bottom w:w="8" w:type="dxa"/>
            <w:right w:w="108" w:type="dxa"/>
          </w:tcMar>
        </w:tcPr>
        <w:p w:rsidR="00001D70" w:rsidRPr="00CC0F28" w:rsidRDefault="00001D70">
          <w:pPr>
            <w:jc w:val="center"/>
            <w:rPr>
              <w:color w:val="000000"/>
            </w:rPr>
          </w:pPr>
        </w:p>
      </w:tc>
    </w:tr>
    <w:tr w:rsidR="00001D70" w:rsidRPr="00CC0F28" w:rsidTr="00CC0F28">
      <w:tc>
        <w:tcPr>
          <w:tcW w:w="353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001D70" w:rsidRPr="00CC0F28" w:rsidRDefault="007F10C9">
          <w:pPr>
            <w:rPr>
              <w:color w:val="000000"/>
            </w:rPr>
          </w:pPr>
          <w:r w:rsidRPr="00CC0F28">
            <w:rPr>
              <w:color w:val="000000"/>
            </w:rPr>
            <w:t>Sailing Beginners WhatsApp</w:t>
          </w:r>
        </w:p>
      </w:tc>
      <w:tc>
        <w:tcPr>
          <w:tcW w:w="2552" w:type="dxa"/>
          <w:tcBorders>
            <w:top w:val="single" w:sz="4" w:space="0" w:color="000000"/>
            <w:left w:val="single" w:sz="4" w:space="0" w:color="000000"/>
            <w:bottom w:val="single" w:sz="4" w:space="0" w:color="000000"/>
          </w:tcBorders>
          <w:tcMar>
            <w:top w:w="8" w:type="dxa"/>
            <w:left w:w="108" w:type="dxa"/>
            <w:bottom w:w="8" w:type="dxa"/>
            <w:right w:w="108" w:type="dxa"/>
          </w:tcMar>
        </w:tcPr>
        <w:p w:rsidR="00001D70" w:rsidRPr="00CC0F28" w:rsidRDefault="00001D70">
          <w:pPr>
            <w:jc w:val="center"/>
            <w:rPr>
              <w:color w:val="000000"/>
            </w:rPr>
          </w:pPr>
        </w:p>
      </w:tc>
    </w:tr>
    <w:tr w:rsidR="00001D70" w:rsidRPr="00CC0F28" w:rsidTr="00CC0F28">
      <w:tc>
        <w:tcPr>
          <w:tcW w:w="353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001D70" w:rsidRPr="00CC0F28" w:rsidRDefault="007F10C9">
          <w:pPr>
            <w:rPr>
              <w:color w:val="000000"/>
            </w:rPr>
          </w:pPr>
          <w:r w:rsidRPr="00CC0F28">
            <w:rPr>
              <w:color w:val="000000"/>
            </w:rPr>
            <w:t>SUP Boarding NHEBSC WhatsApp</w:t>
          </w:r>
        </w:p>
      </w:tc>
      <w:tc>
        <w:tcPr>
          <w:tcW w:w="2552" w:type="dxa"/>
          <w:tcBorders>
            <w:top w:val="single" w:sz="4" w:space="0" w:color="000000"/>
            <w:left w:val="single" w:sz="4" w:space="0" w:color="000000"/>
            <w:bottom w:val="single" w:sz="4" w:space="0" w:color="000000"/>
          </w:tcBorders>
          <w:tcMar>
            <w:top w:w="8" w:type="dxa"/>
            <w:left w:w="108" w:type="dxa"/>
            <w:bottom w:w="8" w:type="dxa"/>
            <w:right w:w="108" w:type="dxa"/>
          </w:tcMar>
        </w:tcPr>
        <w:p w:rsidR="00001D70" w:rsidRPr="00CC0F28" w:rsidRDefault="00001D70">
          <w:pPr>
            <w:jc w:val="center"/>
            <w:rPr>
              <w:color w:val="000000"/>
            </w:rPr>
          </w:pPr>
        </w:p>
      </w:tc>
    </w:tr>
    <w:tr w:rsidR="00001D70" w:rsidRPr="00CC0F28" w:rsidTr="00CC0F28">
      <w:tc>
        <w:tcPr>
          <w:tcW w:w="353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001D70" w:rsidRPr="00CC0F28" w:rsidRDefault="007F10C9">
          <w:pPr>
            <w:rPr>
              <w:color w:val="000000"/>
            </w:rPr>
          </w:pPr>
          <w:r w:rsidRPr="00CC0F28">
            <w:rPr>
              <w:color w:val="000000"/>
            </w:rPr>
            <w:t>Windsurfing WhatsApp</w:t>
          </w:r>
        </w:p>
      </w:tc>
      <w:tc>
        <w:tcPr>
          <w:tcW w:w="2552" w:type="dxa"/>
          <w:tcBorders>
            <w:top w:val="single" w:sz="4" w:space="0" w:color="000000"/>
            <w:left w:val="single" w:sz="4" w:space="0" w:color="000000"/>
            <w:bottom w:val="single" w:sz="4" w:space="0" w:color="000000"/>
          </w:tcBorders>
          <w:tcMar>
            <w:top w:w="8" w:type="dxa"/>
            <w:left w:w="108" w:type="dxa"/>
            <w:bottom w:w="8" w:type="dxa"/>
            <w:right w:w="108" w:type="dxa"/>
          </w:tcMar>
        </w:tcPr>
        <w:p w:rsidR="00001D70" w:rsidRPr="00CC0F28" w:rsidRDefault="00001D70">
          <w:pPr>
            <w:jc w:val="center"/>
            <w:rPr>
              <w:color w:val="000000"/>
            </w:rPr>
          </w:pPr>
        </w:p>
      </w:tc>
    </w:tr>
    <w:tr w:rsidR="00001D70" w:rsidRPr="00CC0F28" w:rsidTr="00CC0F28">
      <w:tc>
        <w:tcPr>
          <w:tcW w:w="3539" w:type="dxa"/>
          <w:tcBorders>
            <w:top w:val="single" w:sz="4" w:space="0" w:color="000000"/>
            <w:bottom w:val="single" w:sz="4" w:space="0" w:color="000000"/>
            <w:right w:val="single" w:sz="4" w:space="0" w:color="000000"/>
          </w:tcBorders>
          <w:tcMar>
            <w:top w:w="8" w:type="dxa"/>
            <w:left w:w="108" w:type="dxa"/>
            <w:bottom w:w="8" w:type="dxa"/>
            <w:right w:w="108" w:type="dxa"/>
          </w:tcMar>
          <w:hideMark/>
        </w:tcPr>
        <w:p w:rsidR="00001D70" w:rsidRPr="00CC0F28" w:rsidRDefault="007F10C9">
          <w:pPr>
            <w:rPr>
              <w:color w:val="000000"/>
            </w:rPr>
          </w:pPr>
          <w:r w:rsidRPr="00CC0F28">
            <w:rPr>
              <w:color w:val="000000"/>
            </w:rPr>
            <w:t>Date Key posted</w:t>
          </w:r>
        </w:p>
      </w:tc>
      <w:tc>
        <w:tcPr>
          <w:tcW w:w="2552" w:type="dxa"/>
          <w:tcBorders>
            <w:top w:val="single" w:sz="4" w:space="0" w:color="000000"/>
            <w:left w:val="single" w:sz="4" w:space="0" w:color="000000"/>
            <w:bottom w:val="single" w:sz="4" w:space="0" w:color="000000"/>
          </w:tcBorders>
          <w:tcMar>
            <w:top w:w="8" w:type="dxa"/>
            <w:left w:w="108" w:type="dxa"/>
            <w:bottom w:w="8" w:type="dxa"/>
            <w:right w:w="108" w:type="dxa"/>
          </w:tcMar>
        </w:tcPr>
        <w:p w:rsidR="00001D70" w:rsidRPr="00CC0F28" w:rsidRDefault="00001D70">
          <w:pPr>
            <w:jc w:val="center"/>
            <w:rPr>
              <w:color w:val="000000"/>
            </w:rPr>
          </w:pPr>
        </w:p>
      </w:tc>
    </w:tr>
    <w:tr w:rsidR="00001D70" w:rsidRPr="00CC0F28" w:rsidTr="00CC0F28">
      <w:tc>
        <w:tcPr>
          <w:tcW w:w="3539" w:type="dxa"/>
          <w:tcBorders>
            <w:top w:val="single" w:sz="4" w:space="0" w:color="000000"/>
            <w:right w:val="single" w:sz="4" w:space="0" w:color="000000"/>
          </w:tcBorders>
          <w:tcMar>
            <w:top w:w="8" w:type="dxa"/>
            <w:left w:w="108" w:type="dxa"/>
            <w:bottom w:w="8" w:type="dxa"/>
            <w:right w:w="108" w:type="dxa"/>
          </w:tcMar>
          <w:hideMark/>
        </w:tcPr>
        <w:p w:rsidR="00001D70" w:rsidRPr="00CC0F28" w:rsidRDefault="007F10C9">
          <w:pPr>
            <w:rPr>
              <w:color w:val="000000"/>
            </w:rPr>
          </w:pPr>
          <w:r w:rsidRPr="00CC0F28">
            <w:rPr>
              <w:color w:val="000000"/>
            </w:rPr>
            <w:t>Covid 19 guidance</w:t>
          </w:r>
        </w:p>
      </w:tc>
      <w:tc>
        <w:tcPr>
          <w:tcW w:w="2552" w:type="dxa"/>
          <w:tcBorders>
            <w:top w:val="single" w:sz="4" w:space="0" w:color="000000"/>
            <w:left w:val="single" w:sz="4" w:space="0" w:color="000000"/>
          </w:tcBorders>
          <w:tcMar>
            <w:top w:w="8" w:type="dxa"/>
            <w:left w:w="108" w:type="dxa"/>
            <w:bottom w:w="8" w:type="dxa"/>
            <w:right w:w="108" w:type="dxa"/>
          </w:tcMar>
        </w:tcPr>
        <w:p w:rsidR="00001D70" w:rsidRPr="00CC0F28" w:rsidRDefault="00001D70">
          <w:pPr>
            <w:jc w:val="center"/>
            <w:rPr>
              <w:color w:val="000000"/>
            </w:rPr>
          </w:pPr>
        </w:p>
      </w:tc>
    </w:tr>
  </w:tbl>
  <w:p w:rsidR="00001D70" w:rsidRPr="00AF29C2" w:rsidRDefault="00001D70"/>
  <w:p w:rsidR="00001D70" w:rsidRPr="00AF29C2" w:rsidRDefault="007F10C9">
    <w:r w:rsidRPr="00AF29C2">
      <w:t xml:space="preserve">Page </w:t>
    </w:r>
    <w:r w:rsidR="000E24A8" w:rsidRPr="00AF29C2">
      <w:fldChar w:fldCharType="begin"/>
    </w:r>
    <w:r w:rsidRPr="00AF29C2">
      <w:instrText xml:space="preserve"> PAGE   \* MERGEFORMAT </w:instrText>
    </w:r>
    <w:r w:rsidR="000E24A8" w:rsidRPr="00AF29C2">
      <w:fldChar w:fldCharType="separate"/>
    </w:r>
    <w:r w:rsidR="00AF29C2">
      <w:rPr>
        <w:noProof/>
      </w:rPr>
      <w:t>2</w:t>
    </w:r>
    <w:r w:rsidR="000E24A8" w:rsidRPr="00AF29C2">
      <w:fldChar w:fldCharType="end"/>
    </w:r>
    <w:r w:rsidR="00AF29C2" w:rsidRPr="00AF29C2">
      <w:tab/>
    </w:r>
    <w:r w:rsidR="00AF29C2" w:rsidRPr="00AF29C2">
      <w:tab/>
    </w:r>
    <w:r w:rsidR="00AF29C2" w:rsidRPr="00AF29C2">
      <w:tab/>
    </w:r>
    <w:r w:rsidR="00AF29C2" w:rsidRPr="00AF29C2">
      <w:tab/>
    </w:r>
    <w:r w:rsidR="00AF29C2" w:rsidRPr="00AF29C2">
      <w:tab/>
    </w:r>
    <w:r w:rsidR="00AF29C2" w:rsidRPr="00AF29C2">
      <w:tab/>
    </w:r>
    <w:r w:rsidR="00AF29C2" w:rsidRPr="00AF29C2">
      <w:tab/>
    </w:r>
    <w:r w:rsidR="00AF29C2" w:rsidRPr="00AF29C2">
      <w:tab/>
    </w:r>
    <w:r w:rsidR="00AF29C2" w:rsidRPr="00AF29C2">
      <w:tab/>
    </w:r>
    <w:r w:rsidR="00AF29C2" w:rsidRPr="00AF29C2">
      <w:tab/>
    </w:r>
    <w:fldSimple w:instr=" FILENAME  \* Caps  \* MERGEFORMAT ">
      <w:r w:rsidR="00AF29C2" w:rsidRPr="00AF29C2">
        <w:rPr>
          <w:noProof/>
        </w:rPr>
        <w:t>New_Member_Form_2021v22.0.Docx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ED2" w:rsidRDefault="00FD6ED2">
      <w:r>
        <w:separator/>
      </w:r>
    </w:p>
  </w:footnote>
  <w:footnote w:type="continuationSeparator" w:id="1">
    <w:p w:rsidR="00FD6ED2" w:rsidRDefault="00FD6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70" w:rsidRDefault="00001D70">
    <w:pPr>
      <w:ind w:right="174"/>
      <w:jc w:val="right"/>
      <w:rPr>
        <w:sz w:val="28"/>
        <w:szCs w:val="28"/>
      </w:rPr>
    </w:pPr>
  </w:p>
  <w:p w:rsidR="00001D70" w:rsidRDefault="007F10C9">
    <w:pPr>
      <w:ind w:right="174"/>
      <w:jc w:val="right"/>
      <w:rPr>
        <w:sz w:val="28"/>
        <w:szCs w:val="28"/>
      </w:rPr>
    </w:pPr>
    <w:r>
      <w:rPr>
        <w:noProof/>
        <w:sz w:val="28"/>
        <w:szCs w:val="28"/>
        <w:lang w:val="en-GB" w:eastAsia="en-GB"/>
      </w:rPr>
      <w:drawing>
        <wp:anchor distT="0" distB="0" distL="114300" distR="114300" simplePos="0" relativeHeight="251658240" behindDoc="0" locked="0" layoutInCell="1" allowOverlap="0">
          <wp:simplePos x="0" y="0"/>
          <wp:positionH relativeFrom="column">
            <wp:align>left</wp:align>
          </wp:positionH>
          <wp:positionV relativeFrom="paragraph">
            <wp:posOffset>152400</wp:posOffset>
          </wp:positionV>
          <wp:extent cx="168592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1685925" cy="914400"/>
                  </a:xfrm>
                  <a:prstGeom prst="rect">
                    <a:avLst/>
                  </a:prstGeom>
                </pic:spPr>
              </pic:pic>
            </a:graphicData>
          </a:graphic>
        </wp:anchor>
      </w:drawing>
    </w:r>
    <w:r>
      <w:rPr>
        <w:sz w:val="28"/>
        <w:szCs w:val="28"/>
      </w:rPr>
      <w:tab/>
    </w:r>
    <w:r>
      <w:rPr>
        <w:sz w:val="28"/>
        <w:szCs w:val="28"/>
      </w:rPr>
      <w:tab/>
    </w:r>
    <w:r>
      <w:rPr>
        <w:sz w:val="28"/>
        <w:szCs w:val="28"/>
      </w:rPr>
      <w:tab/>
    </w:r>
  </w:p>
  <w:p w:rsidR="00001D70" w:rsidRDefault="007F10C9">
    <w:pPr>
      <w:ind w:right="174"/>
      <w:jc w:val="right"/>
      <w:rPr>
        <w:sz w:val="28"/>
        <w:szCs w:val="28"/>
      </w:rPr>
    </w:pPr>
    <w:r>
      <w:rPr>
        <w:rFonts w:ascii="Arial" w:eastAsia="Arial" w:hAnsi="Arial" w:cs="Arial"/>
        <w:color w:val="000080"/>
        <w:sz w:val="28"/>
        <w:szCs w:val="28"/>
      </w:rPr>
      <w:t>North Herts and East Beds Sailing Club</w:t>
    </w:r>
  </w:p>
  <w:p w:rsidR="00001D70" w:rsidRDefault="007F10C9">
    <w:pPr>
      <w:ind w:right="174"/>
      <w:jc w:val="right"/>
      <w:rPr>
        <w:sz w:val="28"/>
        <w:szCs w:val="28"/>
      </w:rPr>
    </w:pPr>
    <w:r>
      <w:rPr>
        <w:rFonts w:ascii="Arial" w:eastAsia="Arial" w:hAnsi="Arial" w:cs="Arial"/>
        <w:color w:val="000080"/>
        <w:sz w:val="28"/>
        <w:szCs w:val="28"/>
      </w:rPr>
      <w:t>RYA Recognised Club</w:t>
    </w:r>
  </w:p>
  <w:p w:rsidR="00001D70" w:rsidRDefault="00001D70">
    <w:pPr>
      <w:ind w:right="174"/>
      <w:jc w:val="right"/>
      <w:rPr>
        <w:sz w:val="28"/>
        <w:szCs w:val="28"/>
      </w:rPr>
    </w:pPr>
  </w:p>
  <w:p w:rsidR="00001D70" w:rsidRDefault="007F10C9">
    <w:pPr>
      <w:ind w:right="174"/>
      <w:jc w:val="right"/>
      <w:rPr>
        <w:sz w:val="36"/>
        <w:szCs w:val="36"/>
      </w:rPr>
    </w:pPr>
    <w:r>
      <w:rPr>
        <w:rFonts w:ascii="Arial" w:eastAsia="Arial" w:hAnsi="Arial" w:cs="Arial"/>
        <w:b/>
        <w:bCs/>
        <w:color w:val="000080"/>
        <w:sz w:val="36"/>
        <w:szCs w:val="36"/>
      </w:rPr>
      <w:t>Membership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70" w:rsidRDefault="00001D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hybridMultilevel"/>
    <w:tmpl w:val="00000002"/>
    <w:lvl w:ilvl="0" w:tplc="506CB7A0">
      <w:start w:val="1"/>
      <w:numFmt w:val="bullet"/>
      <w:lvlText w:val="-"/>
      <w:lvlJc w:val="left"/>
      <w:pPr>
        <w:ind w:left="0" w:firstLine="0"/>
      </w:pPr>
      <w:rPr>
        <w:rFonts w:ascii="Arial" w:eastAsia="Arial" w:hAnsi="Arial" w:cs="Arial"/>
        <w:color w:val="404040"/>
        <w:sz w:val="22"/>
        <w:szCs w:val="22"/>
      </w:rPr>
    </w:lvl>
    <w:lvl w:ilvl="1" w:tplc="F48E82F6">
      <w:start w:val="1"/>
      <w:numFmt w:val="bullet"/>
      <w:lvlText w:val="o"/>
      <w:lvlJc w:val="left"/>
      <w:pPr>
        <w:tabs>
          <w:tab w:val="num" w:pos="1440"/>
        </w:tabs>
        <w:ind w:left="1440" w:hanging="360"/>
      </w:pPr>
      <w:rPr>
        <w:rFonts w:ascii="Courier New" w:hAnsi="Courier New"/>
      </w:rPr>
    </w:lvl>
    <w:lvl w:ilvl="2" w:tplc="85AA55C0">
      <w:start w:val="1"/>
      <w:numFmt w:val="bullet"/>
      <w:lvlText w:val=""/>
      <w:lvlJc w:val="left"/>
      <w:pPr>
        <w:tabs>
          <w:tab w:val="num" w:pos="2160"/>
        </w:tabs>
        <w:ind w:left="2160" w:hanging="360"/>
      </w:pPr>
      <w:rPr>
        <w:rFonts w:ascii="Wingdings" w:hAnsi="Wingdings"/>
      </w:rPr>
    </w:lvl>
    <w:lvl w:ilvl="3" w:tplc="0C544F56">
      <w:start w:val="1"/>
      <w:numFmt w:val="bullet"/>
      <w:lvlText w:val=""/>
      <w:lvlJc w:val="left"/>
      <w:pPr>
        <w:tabs>
          <w:tab w:val="num" w:pos="2880"/>
        </w:tabs>
        <w:ind w:left="2880" w:hanging="360"/>
      </w:pPr>
      <w:rPr>
        <w:rFonts w:ascii="Symbol" w:hAnsi="Symbol"/>
      </w:rPr>
    </w:lvl>
    <w:lvl w:ilvl="4" w:tplc="FBC45528">
      <w:start w:val="1"/>
      <w:numFmt w:val="bullet"/>
      <w:lvlText w:val="o"/>
      <w:lvlJc w:val="left"/>
      <w:pPr>
        <w:tabs>
          <w:tab w:val="num" w:pos="3600"/>
        </w:tabs>
        <w:ind w:left="3600" w:hanging="360"/>
      </w:pPr>
      <w:rPr>
        <w:rFonts w:ascii="Courier New" w:hAnsi="Courier New"/>
      </w:rPr>
    </w:lvl>
    <w:lvl w:ilvl="5" w:tplc="6728FDA0">
      <w:start w:val="1"/>
      <w:numFmt w:val="bullet"/>
      <w:lvlText w:val=""/>
      <w:lvlJc w:val="left"/>
      <w:pPr>
        <w:tabs>
          <w:tab w:val="num" w:pos="4320"/>
        </w:tabs>
        <w:ind w:left="4320" w:hanging="360"/>
      </w:pPr>
      <w:rPr>
        <w:rFonts w:ascii="Wingdings" w:hAnsi="Wingdings"/>
      </w:rPr>
    </w:lvl>
    <w:lvl w:ilvl="6" w:tplc="9E800738">
      <w:start w:val="1"/>
      <w:numFmt w:val="bullet"/>
      <w:lvlText w:val=""/>
      <w:lvlJc w:val="left"/>
      <w:pPr>
        <w:tabs>
          <w:tab w:val="num" w:pos="5040"/>
        </w:tabs>
        <w:ind w:left="5040" w:hanging="360"/>
      </w:pPr>
      <w:rPr>
        <w:rFonts w:ascii="Symbol" w:hAnsi="Symbol"/>
      </w:rPr>
    </w:lvl>
    <w:lvl w:ilvl="7" w:tplc="38462D68">
      <w:start w:val="1"/>
      <w:numFmt w:val="bullet"/>
      <w:lvlText w:val="o"/>
      <w:lvlJc w:val="left"/>
      <w:pPr>
        <w:tabs>
          <w:tab w:val="num" w:pos="5760"/>
        </w:tabs>
        <w:ind w:left="5760" w:hanging="360"/>
      </w:pPr>
      <w:rPr>
        <w:rFonts w:ascii="Courier New" w:hAnsi="Courier New"/>
      </w:rPr>
    </w:lvl>
    <w:lvl w:ilvl="8" w:tplc="77822CA6">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30D265EE">
      <w:start w:val="1"/>
      <w:numFmt w:val="bullet"/>
      <w:lvlText w:val="o"/>
      <w:lvlJc w:val="left"/>
      <w:pPr>
        <w:ind w:left="720" w:hanging="360"/>
      </w:pPr>
      <w:rPr>
        <w:rFonts w:ascii="Courier New" w:hAnsi="Courier New"/>
        <w:b w:val="0"/>
        <w:bCs w:val="0"/>
      </w:rPr>
    </w:lvl>
    <w:lvl w:ilvl="1" w:tplc="CAE42D1C">
      <w:start w:val="1"/>
      <w:numFmt w:val="bullet"/>
      <w:lvlText w:val="o"/>
      <w:lvlJc w:val="left"/>
      <w:pPr>
        <w:tabs>
          <w:tab w:val="num" w:pos="1440"/>
        </w:tabs>
        <w:ind w:left="1440" w:hanging="360"/>
      </w:pPr>
      <w:rPr>
        <w:rFonts w:ascii="Courier New" w:hAnsi="Courier New"/>
      </w:rPr>
    </w:lvl>
    <w:lvl w:ilvl="2" w:tplc="E74AAB76">
      <w:start w:val="1"/>
      <w:numFmt w:val="bullet"/>
      <w:lvlText w:val=""/>
      <w:lvlJc w:val="left"/>
      <w:pPr>
        <w:tabs>
          <w:tab w:val="num" w:pos="2160"/>
        </w:tabs>
        <w:ind w:left="2160" w:hanging="360"/>
      </w:pPr>
      <w:rPr>
        <w:rFonts w:ascii="Wingdings" w:hAnsi="Wingdings"/>
      </w:rPr>
    </w:lvl>
    <w:lvl w:ilvl="3" w:tplc="396EB1C2">
      <w:start w:val="1"/>
      <w:numFmt w:val="bullet"/>
      <w:lvlText w:val=""/>
      <w:lvlJc w:val="left"/>
      <w:pPr>
        <w:tabs>
          <w:tab w:val="num" w:pos="2880"/>
        </w:tabs>
        <w:ind w:left="2880" w:hanging="360"/>
      </w:pPr>
      <w:rPr>
        <w:rFonts w:ascii="Symbol" w:hAnsi="Symbol"/>
      </w:rPr>
    </w:lvl>
    <w:lvl w:ilvl="4" w:tplc="DE30761E">
      <w:start w:val="1"/>
      <w:numFmt w:val="bullet"/>
      <w:lvlText w:val="o"/>
      <w:lvlJc w:val="left"/>
      <w:pPr>
        <w:tabs>
          <w:tab w:val="num" w:pos="3600"/>
        </w:tabs>
        <w:ind w:left="3600" w:hanging="360"/>
      </w:pPr>
      <w:rPr>
        <w:rFonts w:ascii="Courier New" w:hAnsi="Courier New"/>
      </w:rPr>
    </w:lvl>
    <w:lvl w:ilvl="5" w:tplc="C1C8863A">
      <w:start w:val="1"/>
      <w:numFmt w:val="bullet"/>
      <w:lvlText w:val=""/>
      <w:lvlJc w:val="left"/>
      <w:pPr>
        <w:tabs>
          <w:tab w:val="num" w:pos="4320"/>
        </w:tabs>
        <w:ind w:left="4320" w:hanging="360"/>
      </w:pPr>
      <w:rPr>
        <w:rFonts w:ascii="Wingdings" w:hAnsi="Wingdings"/>
      </w:rPr>
    </w:lvl>
    <w:lvl w:ilvl="6" w:tplc="BE6841FC">
      <w:start w:val="1"/>
      <w:numFmt w:val="bullet"/>
      <w:lvlText w:val=""/>
      <w:lvlJc w:val="left"/>
      <w:pPr>
        <w:tabs>
          <w:tab w:val="num" w:pos="5040"/>
        </w:tabs>
        <w:ind w:left="5040" w:hanging="360"/>
      </w:pPr>
      <w:rPr>
        <w:rFonts w:ascii="Symbol" w:hAnsi="Symbol"/>
      </w:rPr>
    </w:lvl>
    <w:lvl w:ilvl="7" w:tplc="BFE670C8">
      <w:start w:val="1"/>
      <w:numFmt w:val="bullet"/>
      <w:lvlText w:val="o"/>
      <w:lvlJc w:val="left"/>
      <w:pPr>
        <w:tabs>
          <w:tab w:val="num" w:pos="5760"/>
        </w:tabs>
        <w:ind w:left="5760" w:hanging="360"/>
      </w:pPr>
      <w:rPr>
        <w:rFonts w:ascii="Courier New" w:hAnsi="Courier New"/>
      </w:rPr>
    </w:lvl>
    <w:lvl w:ilvl="8" w:tplc="3A728616">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001D70"/>
    <w:rsid w:val="00001D70"/>
    <w:rsid w:val="000E24A8"/>
    <w:rsid w:val="00151FD4"/>
    <w:rsid w:val="00284F73"/>
    <w:rsid w:val="003B7CB6"/>
    <w:rsid w:val="006D3346"/>
    <w:rsid w:val="00743DC8"/>
    <w:rsid w:val="007F10C9"/>
    <w:rsid w:val="00997397"/>
    <w:rsid w:val="00AF29C2"/>
    <w:rsid w:val="00CC0F28"/>
    <w:rsid w:val="00E53657"/>
    <w:rsid w:val="00FD6ED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DC8"/>
    <w:pPr>
      <w:tabs>
        <w:tab w:val="center" w:pos="4513"/>
        <w:tab w:val="right" w:pos="9026"/>
      </w:tabs>
    </w:pPr>
  </w:style>
  <w:style w:type="character" w:customStyle="1" w:styleId="HeaderChar">
    <w:name w:val="Header Char"/>
    <w:basedOn w:val="DefaultParagraphFont"/>
    <w:link w:val="Header"/>
    <w:uiPriority w:val="99"/>
    <w:rsid w:val="00743DC8"/>
  </w:style>
  <w:style w:type="paragraph" w:styleId="Footer">
    <w:name w:val="footer"/>
    <w:basedOn w:val="Normal"/>
    <w:link w:val="FooterChar"/>
    <w:uiPriority w:val="99"/>
    <w:unhideWhenUsed/>
    <w:rsid w:val="00743DC8"/>
    <w:pPr>
      <w:tabs>
        <w:tab w:val="center" w:pos="4513"/>
        <w:tab w:val="right" w:pos="9026"/>
      </w:tabs>
    </w:pPr>
  </w:style>
  <w:style w:type="character" w:customStyle="1" w:styleId="FooterChar">
    <w:name w:val="Footer Char"/>
    <w:basedOn w:val="DefaultParagraphFont"/>
    <w:link w:val="Footer"/>
    <w:uiPriority w:val="99"/>
    <w:rsid w:val="00743DC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hebsc.org.uk/images/documents/Data%20Privacy%20Polic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mbership@nhebsc.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0ED-E6DA-451C-84D4-3712F925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Wischhusen</dc:creator>
  <cp:lastModifiedBy>Robin Stott</cp:lastModifiedBy>
  <cp:revision>3</cp:revision>
  <cp:lastPrinted>2021-06-30T13:17:00Z</cp:lastPrinted>
  <dcterms:created xsi:type="dcterms:W3CDTF">2021-12-19T16:30:00Z</dcterms:created>
  <dcterms:modified xsi:type="dcterms:W3CDTF">2021-12-19T16:33:00Z</dcterms:modified>
</cp:coreProperties>
</file>