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5BF6" w14:textId="77777777" w:rsidR="00001D70" w:rsidRPr="00743DC8" w:rsidRDefault="00001D70">
      <w:pPr>
        <w:pBdr>
          <w:top w:val="single" w:sz="12" w:space="1" w:color="000000"/>
          <w:left w:val="single" w:sz="12" w:space="3" w:color="000000"/>
          <w:bottom w:val="single" w:sz="12" w:space="1" w:color="000000"/>
          <w:right w:val="single" w:sz="12" w:space="1" w:color="000000"/>
        </w:pBdr>
        <w:ind w:left="90" w:right="50"/>
        <w:rPr>
          <w:rFonts w:asciiTheme="minorHAnsi" w:hAnsiTheme="minorHAnsi" w:cstheme="minorHAnsi"/>
          <w:sz w:val="24"/>
          <w:szCs w:val="24"/>
        </w:rPr>
        <w:sectPr w:rsidR="00001D70" w:rsidRPr="00743DC8">
          <w:headerReference w:type="default" r:id="rId8"/>
          <w:footerReference w:type="default" r:id="rId9"/>
          <w:type w:val="continuous"/>
          <w:pgSz w:w="12240" w:h="15840"/>
          <w:pgMar w:top="576" w:right="864" w:bottom="576" w:left="864" w:header="708" w:footer="708" w:gutter="0"/>
          <w:cols w:space="708"/>
        </w:sectPr>
      </w:pPr>
    </w:p>
    <w:tbl>
      <w:tblPr>
        <w:tblW w:w="0" w:type="auto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288"/>
        <w:gridCol w:w="1552"/>
        <w:gridCol w:w="2878"/>
      </w:tblGrid>
      <w:tr w:rsidR="00001D70" w:rsidRPr="00743DC8" w14:paraId="25649A62" w14:textId="77777777" w:rsidTr="00743DC8">
        <w:tc>
          <w:tcPr>
            <w:tcW w:w="60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02DBAA30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Member Surname: </w:t>
            </w:r>
          </w:p>
        </w:tc>
        <w:tc>
          <w:tcPr>
            <w:tcW w:w="45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401CA14B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Title: </w:t>
            </w:r>
          </w:p>
        </w:tc>
      </w:tr>
      <w:tr w:rsidR="00001D70" w:rsidRPr="00743DC8" w14:paraId="0E729D80" w14:textId="77777777" w:rsidTr="00743DC8">
        <w:tc>
          <w:tcPr>
            <w:tcW w:w="60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836DCE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Forename: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184743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Known as: </w:t>
            </w:r>
          </w:p>
        </w:tc>
      </w:tr>
      <w:tr w:rsidR="00001D70" w:rsidRPr="00743DC8" w14:paraId="37D6A7A6" w14:textId="77777777" w:rsidTr="00743DC8">
        <w:trPr>
          <w:trHeight w:hRule="exact" w:val="851"/>
        </w:trPr>
        <w:tc>
          <w:tcPr>
            <w:tcW w:w="105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10E7E7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Address: </w:t>
            </w:r>
          </w:p>
          <w:p w14:paraId="499D6FCB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1D70" w:rsidRPr="00743DC8" w14:paraId="4B56C803" w14:textId="77777777" w:rsidTr="00743DC8">
        <w:tc>
          <w:tcPr>
            <w:tcW w:w="2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EA4A2B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Home telephone no: 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2C3CAB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205F48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Mobile no: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F45467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1D70" w:rsidRPr="00743DC8" w14:paraId="7DC2DFB1" w14:textId="77777777" w:rsidTr="00284F73">
        <w:tc>
          <w:tcPr>
            <w:tcW w:w="2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43F7B3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Occupation:</w:t>
            </w:r>
          </w:p>
        </w:tc>
        <w:tc>
          <w:tcPr>
            <w:tcW w:w="7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827B59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1D70" w:rsidRPr="00743DC8" w14:paraId="21B308C0" w14:textId="77777777" w:rsidTr="00284F73">
        <w:tc>
          <w:tcPr>
            <w:tcW w:w="26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380C8BC0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e-mail address:</w:t>
            </w:r>
          </w:p>
        </w:tc>
        <w:tc>
          <w:tcPr>
            <w:tcW w:w="7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</w:tcPr>
          <w:p w14:paraId="545A27BB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C638317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9"/>
        <w:gridCol w:w="1679"/>
        <w:gridCol w:w="284"/>
        <w:gridCol w:w="278"/>
        <w:gridCol w:w="1368"/>
        <w:gridCol w:w="1093"/>
      </w:tblGrid>
      <w:tr w:rsidR="00001D70" w:rsidRPr="00743DC8" w14:paraId="2F3CAC25" w14:textId="77777777">
        <w:tc>
          <w:tcPr>
            <w:tcW w:w="107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40A9054A" w14:textId="77777777" w:rsidR="00001D70" w:rsidRPr="00743DC8" w:rsidRDefault="007F10C9">
            <w:pPr>
              <w:spacing w:before="120" w:after="120"/>
              <w:ind w:right="2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The member’s partner &amp;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 children, resident at the above address, can also use the club</w:t>
            </w:r>
          </w:p>
        </w:tc>
      </w:tr>
      <w:tr w:rsidR="00001D70" w:rsidRPr="00743DC8" w14:paraId="198D9B77" w14:textId="77777777">
        <w:tc>
          <w:tcPr>
            <w:tcW w:w="590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A4CD20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Partner’s Name: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5E1B9D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Occupation:</w:t>
            </w:r>
          </w:p>
        </w:tc>
        <w:tc>
          <w:tcPr>
            <w:tcW w:w="2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5651D1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1D70" w:rsidRPr="00743DC8" w14:paraId="3E832BFF" w14:textId="77777777">
        <w:tc>
          <w:tcPr>
            <w:tcW w:w="76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891E438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Partner Email </w:t>
            </w:r>
            <w:proofErr w:type="spellStart"/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Address: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16"/>
                <w:szCs w:val="16"/>
              </w:rPr>
              <w:t>Optional</w:t>
            </w:r>
            <w:proofErr w:type="spellEnd"/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ED16D4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Receive News?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919EBB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Yes </w:t>
            </w:r>
            <w:r w:rsidR="00284F73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/No</w:t>
            </w:r>
          </w:p>
        </w:tc>
      </w:tr>
      <w:tr w:rsidR="00001D70" w:rsidRPr="00743DC8" w14:paraId="78E682B6" w14:textId="77777777">
        <w:tc>
          <w:tcPr>
            <w:tcW w:w="8170" w:type="dxa"/>
            <w:gridSpan w:val="4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93BBB17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Children’s Name(s):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8538F3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      Year of Birth:</w:t>
            </w:r>
          </w:p>
        </w:tc>
      </w:tr>
      <w:tr w:rsidR="00001D70" w:rsidRPr="00743DC8" w14:paraId="13546352" w14:textId="77777777" w:rsidTr="00284F73">
        <w:tc>
          <w:tcPr>
            <w:tcW w:w="81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31886A" w14:textId="77777777" w:rsidR="00001D70" w:rsidRPr="00743DC8" w:rsidRDefault="00284F73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4B0D92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1 </w:t>
            </w:r>
          </w:p>
        </w:tc>
      </w:tr>
      <w:tr w:rsidR="00001D70" w:rsidRPr="00743DC8" w14:paraId="66ED0A2E" w14:textId="77777777" w:rsidTr="00284F73">
        <w:tc>
          <w:tcPr>
            <w:tcW w:w="81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730CFE" w14:textId="77777777" w:rsidR="00001D70" w:rsidRPr="00743DC8" w:rsidRDefault="00284F73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C63BB4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2 </w:t>
            </w:r>
          </w:p>
        </w:tc>
      </w:tr>
      <w:tr w:rsidR="00001D70" w:rsidRPr="00743DC8" w14:paraId="6C344715" w14:textId="77777777">
        <w:tc>
          <w:tcPr>
            <w:tcW w:w="81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2EAC83D8" w14:textId="77777777" w:rsidR="00001D70" w:rsidRPr="00743DC8" w:rsidRDefault="00284F73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2B4AB5FC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3 </w:t>
            </w:r>
          </w:p>
        </w:tc>
      </w:tr>
    </w:tbl>
    <w:p w14:paraId="2C97D5DC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2"/>
          <w:szCs w:val="2"/>
        </w:rPr>
      </w:pPr>
    </w:p>
    <w:tbl>
      <w:tblPr>
        <w:tblW w:w="10617" w:type="dxa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835"/>
        <w:gridCol w:w="2429"/>
      </w:tblGrid>
      <w:tr w:rsidR="00001D70" w:rsidRPr="00743DC8" w14:paraId="0837A85A" w14:textId="77777777" w:rsidTr="00743DC8">
        <w:tc>
          <w:tcPr>
            <w:tcW w:w="5353" w:type="dxa"/>
            <w:tcBorders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F41BAF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18"/>
                <w:szCs w:val="18"/>
              </w:rPr>
              <w:t>Please indicate which (or both) activities you are interested in so we can add you to the relevant WhatsApp group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D6DC58" w14:textId="77777777" w:rsidR="00001D70" w:rsidRPr="00284F73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Sailing                    </w:t>
            </w:r>
            <w:r w:rsidRPr="00284F73">
              <w:rPr>
                <w:rFonts w:asciiTheme="minorHAnsi" w:eastAsia="Arial" w:hAnsiTheme="minorHAnsi" w:cstheme="minorHAnsi"/>
                <w:color w:val="404040"/>
              </w:rPr>
              <w:t>Yes</w:t>
            </w:r>
            <w:r w:rsidRPr="00284F73">
              <w:rPr>
                <w:rFonts w:asciiTheme="minorHAnsi" w:eastAsia="Arial" w:hAnsiTheme="minorHAnsi" w:cstheme="minorHAnsi"/>
                <w:color w:val="404040"/>
              </w:rPr>
              <w:t xml:space="preserve"> </w:t>
            </w:r>
            <w:r w:rsidR="00284F73" w:rsidRPr="00284F73">
              <w:rPr>
                <w:rFonts w:asciiTheme="minorHAnsi" w:eastAsia="Arial" w:hAnsiTheme="minorHAnsi" w:cstheme="minorHAnsi"/>
                <w:color w:val="404040"/>
              </w:rPr>
              <w:t>/ No</w:t>
            </w:r>
          </w:p>
          <w:p w14:paraId="2FCFF8A8" w14:textId="77777777" w:rsidR="00001D70" w:rsidRPr="00284F73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Sailing Beginners  </w:t>
            </w:r>
            <w:r w:rsidRPr="00284F73">
              <w:rPr>
                <w:rFonts w:asciiTheme="minorHAnsi" w:eastAsia="Arial" w:hAnsiTheme="minorHAnsi" w:cstheme="minorHAnsi"/>
                <w:color w:val="404040"/>
              </w:rPr>
              <w:t>Yes</w:t>
            </w:r>
            <w:r w:rsidRP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 </w:t>
            </w:r>
            <w:r w:rsidR="00284F73" w:rsidRPr="00284F73">
              <w:rPr>
                <w:rFonts w:asciiTheme="minorHAnsi" w:eastAsia="Arial" w:hAnsiTheme="minorHAnsi" w:cstheme="minorHAnsi"/>
                <w:color w:val="404040"/>
              </w:rPr>
              <w:t>/ No</w:t>
            </w:r>
          </w:p>
        </w:tc>
        <w:tc>
          <w:tcPr>
            <w:tcW w:w="2429" w:type="dxa"/>
            <w:tcBorders>
              <w:lef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8312F5" w14:textId="77777777" w:rsidR="00001D70" w:rsidRPr="00284F73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SUP                 </w:t>
            </w:r>
            <w:r w:rsid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  </w:t>
            </w:r>
            <w:r w:rsidRPr="00284F73">
              <w:rPr>
                <w:rFonts w:asciiTheme="minorHAnsi" w:eastAsia="Arial" w:hAnsiTheme="minorHAnsi" w:cstheme="minorHAnsi"/>
                <w:color w:val="404040"/>
              </w:rPr>
              <w:t xml:space="preserve"> </w:t>
            </w:r>
            <w:r w:rsidR="00284F73" w:rsidRPr="00284F73">
              <w:rPr>
                <w:rFonts w:asciiTheme="minorHAnsi" w:eastAsia="Arial" w:hAnsiTheme="minorHAnsi" w:cstheme="minorHAnsi"/>
                <w:color w:val="404040"/>
              </w:rPr>
              <w:t>Yes / No</w:t>
            </w:r>
          </w:p>
          <w:p w14:paraId="377B173F" w14:textId="77777777" w:rsidR="00001D70" w:rsidRPr="00284F73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284F73">
              <w:rPr>
                <w:rFonts w:asciiTheme="minorHAnsi" w:eastAsia="Arial" w:hAnsiTheme="minorHAnsi" w:cstheme="minorHAnsi"/>
                <w:b/>
                <w:bCs/>
                <w:color w:val="404040"/>
              </w:rPr>
              <w:t xml:space="preserve">Windsurfing    </w:t>
            </w:r>
            <w:r w:rsidRPr="00284F73">
              <w:rPr>
                <w:rFonts w:asciiTheme="minorHAnsi" w:eastAsia="Arial" w:hAnsiTheme="minorHAnsi" w:cstheme="minorHAnsi"/>
                <w:color w:val="404040"/>
              </w:rPr>
              <w:t xml:space="preserve"> </w:t>
            </w:r>
            <w:r w:rsidR="00284F73" w:rsidRPr="00284F73">
              <w:rPr>
                <w:rFonts w:asciiTheme="minorHAnsi" w:eastAsia="Arial" w:hAnsiTheme="minorHAnsi" w:cstheme="minorHAnsi"/>
                <w:color w:val="404040"/>
              </w:rPr>
              <w:t>Yes / No</w:t>
            </w:r>
          </w:p>
        </w:tc>
      </w:tr>
    </w:tbl>
    <w:p w14:paraId="5A423DB7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2"/>
          <w:szCs w:val="2"/>
        </w:rPr>
      </w:pPr>
    </w:p>
    <w:tbl>
      <w:tblPr>
        <w:tblW w:w="10740" w:type="dxa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693"/>
        <w:gridCol w:w="3667"/>
      </w:tblGrid>
      <w:tr w:rsidR="00001D70" w:rsidRPr="00743DC8" w14:paraId="1AFC1FEE" w14:textId="77777777" w:rsidTr="00CC0F28">
        <w:tc>
          <w:tcPr>
            <w:tcW w:w="4380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3A467816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Class of Dinghy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3C79BF55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Sail number</w:t>
            </w:r>
          </w:p>
        </w:tc>
        <w:tc>
          <w:tcPr>
            <w:tcW w:w="3667" w:type="dxa"/>
            <w:tcBorders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hideMark/>
          </w:tcPr>
          <w:p w14:paraId="25ADE377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A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llocated dinghy park space(s)? 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N</w:t>
            </w:r>
          </w:p>
        </w:tc>
      </w:tr>
      <w:tr w:rsidR="00001D70" w:rsidRPr="00743DC8" w14:paraId="773BA522" w14:textId="77777777" w:rsidTr="00CC0F28">
        <w:tc>
          <w:tcPr>
            <w:tcW w:w="4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5619CD1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C9CFFA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53C5954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1D70" w:rsidRPr="00743DC8" w14:paraId="433E4A53" w14:textId="77777777" w:rsidTr="00CC0F28">
        <w:tc>
          <w:tcPr>
            <w:tcW w:w="4380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463AFD57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6015D356" w14:textId="77777777" w:rsidR="00001D70" w:rsidRPr="00743DC8" w:rsidRDefault="007F10C9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          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15" w:type="dxa"/>
              <w:right w:w="108" w:type="dxa"/>
            </w:tcMar>
            <w:hideMark/>
          </w:tcPr>
          <w:p w14:paraId="40597730" w14:textId="77777777" w:rsidR="00001D70" w:rsidRPr="00743DC8" w:rsidRDefault="00001D70">
            <w:pPr>
              <w:spacing w:before="40" w:after="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7B61C7B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2"/>
          <w:szCs w:val="2"/>
        </w:rPr>
        <w:sectPr w:rsidR="00001D70" w:rsidRPr="00743DC8">
          <w:type w:val="continuous"/>
          <w:pgSz w:w="12240" w:h="15840"/>
          <w:pgMar w:top="576" w:right="864" w:bottom="576" w:left="864" w:header="708" w:footer="708" w:gutter="0"/>
          <w:cols w:space="708"/>
        </w:sectPr>
      </w:pPr>
    </w:p>
    <w:tbl>
      <w:tblPr>
        <w:tblW w:w="10728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  <w:gridCol w:w="1985"/>
        <w:gridCol w:w="1386"/>
      </w:tblGrid>
      <w:tr w:rsidR="00284F73" w:rsidRPr="00743DC8" w14:paraId="6A7345AE" w14:textId="77777777" w:rsidTr="00151FD4">
        <w:trPr>
          <w:trHeight w:hRule="exact" w:val="454"/>
        </w:trPr>
        <w:tc>
          <w:tcPr>
            <w:tcW w:w="7357" w:type="dxa"/>
            <w:tcBorders>
              <w:top w:val="single" w:sz="12" w:space="0" w:color="000000"/>
              <w:bottom w:val="nil"/>
              <w:right w:val="nil"/>
            </w:tcBorders>
            <w:tcMar>
              <w:top w:w="15" w:type="dxa"/>
              <w:left w:w="108" w:type="dxa"/>
              <w:bottom w:w="5" w:type="dxa"/>
              <w:right w:w="108" w:type="dxa"/>
            </w:tcMar>
            <w:hideMark/>
          </w:tcPr>
          <w:p w14:paraId="306F7BB8" w14:textId="77777777" w:rsidR="00284F73" w:rsidRPr="00151FD4" w:rsidRDefault="00284F73" w:rsidP="00151FD4">
            <w:pPr>
              <w:ind w:right="18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Full Membership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FE9FDF0" w14:textId="77777777" w:rsidR="00284F73" w:rsidRPr="00743DC8" w:rsidRDefault="00284F73" w:rsidP="00151FD4">
            <w:pPr>
              <w:ind w:right="18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nil"/>
              <w:bottom w:val="nil"/>
            </w:tcBorders>
          </w:tcPr>
          <w:p w14:paraId="0EBFAD97" w14:textId="77777777" w:rsidR="00284F73" w:rsidRPr="00151FD4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151FD4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£ 100.00</w:t>
            </w:r>
          </w:p>
        </w:tc>
      </w:tr>
      <w:tr w:rsidR="00151FD4" w:rsidRPr="00743DC8" w14:paraId="16EAEF18" w14:textId="77777777" w:rsidTr="00151FD4">
        <w:trPr>
          <w:trHeight w:hRule="exact" w:val="454"/>
        </w:trPr>
        <w:tc>
          <w:tcPr>
            <w:tcW w:w="7357" w:type="dxa"/>
            <w:tcBorders>
              <w:top w:val="nil"/>
              <w:bottom w:val="nil"/>
              <w:right w:val="nil"/>
            </w:tcBorders>
            <w:tcMar>
              <w:top w:w="15" w:type="dxa"/>
              <w:left w:w="108" w:type="dxa"/>
              <w:bottom w:w="5" w:type="dxa"/>
              <w:right w:w="108" w:type="dxa"/>
            </w:tcMar>
          </w:tcPr>
          <w:p w14:paraId="63451D85" w14:textId="77777777" w:rsidR="00151FD4" w:rsidRPr="00743DC8" w:rsidRDefault="006D3346" w:rsidP="00151FD4">
            <w:pPr>
              <w:tabs>
                <w:tab w:val="left" w:pos="9075"/>
              </w:tabs>
              <w:ind w:right="182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Key deposit</w:t>
            </w:r>
            <w:r w:rsidR="00151FD4"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 of £13 for dinghy park </w:t>
            </w:r>
            <w:r w:rsidR="00997397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and clubhouse entry (optional)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A5413" w14:textId="77777777" w:rsidR="00151FD4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6EC85828" w14:textId="77777777" w:rsidR="00151FD4" w:rsidRPr="00151FD4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151FD4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color="000000"/>
              </w:rPr>
              <w:t>£   13.00</w:t>
            </w:r>
          </w:p>
        </w:tc>
      </w:tr>
      <w:tr w:rsidR="00284F73" w:rsidRPr="00743DC8" w14:paraId="1423E2C0" w14:textId="77777777" w:rsidTr="00151FD4">
        <w:trPr>
          <w:trHeight w:hRule="exact" w:val="454"/>
        </w:trPr>
        <w:tc>
          <w:tcPr>
            <w:tcW w:w="7357" w:type="dxa"/>
            <w:tcBorders>
              <w:top w:val="nil"/>
              <w:bottom w:val="nil"/>
              <w:right w:val="nil"/>
            </w:tcBorders>
            <w:tcMar>
              <w:top w:w="15" w:type="dxa"/>
              <w:left w:w="108" w:type="dxa"/>
              <w:bottom w:w="5" w:type="dxa"/>
              <w:right w:w="108" w:type="dxa"/>
            </w:tcMar>
          </w:tcPr>
          <w:p w14:paraId="4DE3293C" w14:textId="77777777" w:rsidR="00284F73" w:rsidRPr="00743DC8" w:rsidRDefault="00151FD4" w:rsidP="00151FD4">
            <w:pPr>
              <w:ind w:right="182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Number of lower dinghy park spaces at £20 each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B1C182" w14:textId="77777777" w:rsidR="00284F73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Number: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459627C" w14:textId="77777777" w:rsidR="00284F73" w:rsidRPr="00743DC8" w:rsidRDefault="00284F73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val="single" w:color="000000"/>
              </w:rPr>
            </w:pPr>
          </w:p>
        </w:tc>
      </w:tr>
      <w:tr w:rsidR="00151FD4" w:rsidRPr="00743DC8" w14:paraId="3966AE34" w14:textId="77777777" w:rsidTr="00151FD4">
        <w:trPr>
          <w:trHeight w:hRule="exact" w:val="454"/>
        </w:trPr>
        <w:tc>
          <w:tcPr>
            <w:tcW w:w="7357" w:type="dxa"/>
            <w:tcBorders>
              <w:top w:val="nil"/>
              <w:bottom w:val="nil"/>
              <w:right w:val="nil"/>
            </w:tcBorders>
            <w:tcMar>
              <w:top w:w="15" w:type="dxa"/>
              <w:left w:w="108" w:type="dxa"/>
              <w:bottom w:w="5" w:type="dxa"/>
              <w:right w:w="108" w:type="dxa"/>
            </w:tcMar>
          </w:tcPr>
          <w:p w14:paraId="3FBE9FF7" w14:textId="77777777" w:rsidR="00151FD4" w:rsidRPr="00743DC8" w:rsidRDefault="00151FD4" w:rsidP="00151FD4">
            <w:pPr>
              <w:tabs>
                <w:tab w:val="left" w:pos="9075"/>
              </w:tabs>
              <w:ind w:right="182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Number of upper dinghy park spaces – 1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  <w:vertAlign w:val="superscript"/>
              </w:rPr>
              <w:t>st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£10 subsequent spaces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 xml:space="preserve"> £</w:t>
            </w:r>
            <w:r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2</w:t>
            </w: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0B93C3" w14:textId="77777777" w:rsidR="00151FD4" w:rsidRPr="00743DC8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Number</w:t>
            </w:r>
            <w:r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4A3048D3" w14:textId="77777777" w:rsidR="00151FD4" w:rsidRPr="00743DC8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val="single" w:color="000000"/>
              </w:rPr>
            </w:pPr>
          </w:p>
        </w:tc>
      </w:tr>
      <w:tr w:rsidR="00284F73" w:rsidRPr="00743DC8" w14:paraId="33F8E588" w14:textId="77777777" w:rsidTr="00151FD4">
        <w:trPr>
          <w:trHeight w:hRule="exact" w:val="454"/>
        </w:trPr>
        <w:tc>
          <w:tcPr>
            <w:tcW w:w="7357" w:type="dxa"/>
            <w:tcBorders>
              <w:top w:val="nil"/>
              <w:bottom w:val="nil"/>
              <w:right w:val="nil"/>
            </w:tcBorders>
            <w:tcMar>
              <w:top w:w="15" w:type="dxa"/>
              <w:left w:w="108" w:type="dxa"/>
              <w:bottom w:w="5" w:type="dxa"/>
              <w:right w:w="108" w:type="dxa"/>
            </w:tcMar>
          </w:tcPr>
          <w:p w14:paraId="3335DBC8" w14:textId="77777777" w:rsidR="00151FD4" w:rsidRPr="00743DC8" w:rsidRDefault="00151FD4" w:rsidP="00151FD4">
            <w:pPr>
              <w:numPr>
                <w:ilvl w:val="0"/>
                <w:numId w:val="1"/>
              </w:numPr>
              <w:spacing w:before="120" w:after="120"/>
              <w:ind w:left="408" w:right="182" w:hanging="284"/>
              <w:rPr>
                <w:rFonts w:asciiTheme="minorHAnsi" w:eastAsia="Arial" w:hAnsiTheme="minorHAnsi" w:cstheme="minorHAnsi"/>
                <w:color w:val="404040"/>
                <w:sz w:val="22"/>
                <w:szCs w:val="22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2"/>
                <w:szCs w:val="22"/>
              </w:rPr>
              <w:t>See payment methods on page 2</w:t>
            </w:r>
          </w:p>
          <w:p w14:paraId="343D47CC" w14:textId="77777777" w:rsidR="00284F73" w:rsidRPr="00743DC8" w:rsidRDefault="00284F73" w:rsidP="00151FD4">
            <w:pPr>
              <w:ind w:right="182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F8232B" w14:textId="77777777" w:rsidR="00284F73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404040"/>
                <w:sz w:val="24"/>
                <w:szCs w:val="24"/>
              </w:rPr>
              <w:t>Total: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14:paraId="2369FC18" w14:textId="77777777" w:rsidR="00284F73" w:rsidRPr="00743DC8" w:rsidRDefault="00151FD4" w:rsidP="00151FD4">
            <w:pPr>
              <w:ind w:right="181"/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val="single" w:color="00000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  <w:u w:val="single" w:color="000000"/>
              </w:rPr>
              <w:t>£</w:t>
            </w:r>
          </w:p>
        </w:tc>
      </w:tr>
      <w:tr w:rsidR="00001D70" w:rsidRPr="00743DC8" w14:paraId="5016D6AB" w14:textId="77777777" w:rsidTr="00151FD4">
        <w:tc>
          <w:tcPr>
            <w:tcW w:w="10728" w:type="dxa"/>
            <w:gridSpan w:val="3"/>
            <w:tcBorders>
              <w:top w:val="nil"/>
              <w:bottom w:val="single" w:sz="12" w:space="0" w:color="000000"/>
            </w:tcBorders>
            <w:tcMar>
              <w:top w:w="5" w:type="dxa"/>
              <w:left w:w="108" w:type="dxa"/>
              <w:bottom w:w="15" w:type="dxa"/>
              <w:right w:w="108" w:type="dxa"/>
            </w:tcMar>
            <w:hideMark/>
          </w:tcPr>
          <w:p w14:paraId="6E8A70D0" w14:textId="77777777" w:rsidR="00001D70" w:rsidRPr="00743DC8" w:rsidRDefault="007F10C9">
            <w:pPr>
              <w:numPr>
                <w:ilvl w:val="0"/>
                <w:numId w:val="1"/>
              </w:numPr>
              <w:spacing w:after="120"/>
              <w:ind w:left="408" w:right="182" w:hanging="284"/>
              <w:rPr>
                <w:rFonts w:asciiTheme="minorHAnsi" w:eastAsia="Arial" w:hAnsiTheme="minorHAnsi" w:cstheme="minorHAnsi"/>
                <w:color w:val="404040"/>
                <w:sz w:val="22"/>
                <w:szCs w:val="22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2"/>
                <w:szCs w:val="22"/>
              </w:rPr>
              <w:t>*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2"/>
                <w:szCs w:val="22"/>
              </w:rPr>
              <w:t>Free upper dinghy park spaces are limited to 1 per member – Additional ones are £10 each</w:t>
            </w:r>
          </w:p>
        </w:tc>
      </w:tr>
    </w:tbl>
    <w:p w14:paraId="173648BF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8"/>
          <w:szCs w:val="8"/>
        </w:rPr>
      </w:pPr>
    </w:p>
    <w:p w14:paraId="18918D13" w14:textId="77777777" w:rsidR="00001D70" w:rsidRPr="00743DC8" w:rsidRDefault="00001D70">
      <w:pPr>
        <w:spacing w:before="40" w:after="40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</w:tblGrid>
      <w:tr w:rsidR="00001D70" w:rsidRPr="00743DC8" w14:paraId="562A98D9" w14:textId="77777777">
        <w:tc>
          <w:tcPr>
            <w:tcW w:w="1073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DDC288" w14:textId="77777777" w:rsidR="00001D70" w:rsidRPr="00743DC8" w:rsidRDefault="007F10C9">
            <w:pPr>
              <w:spacing w:before="240"/>
              <w:ind w:left="142" w:right="308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3DC8">
              <w:rPr>
                <w:rFonts w:asciiTheme="minorHAnsi" w:eastAsia="Arial" w:hAnsiTheme="minorHAnsi" w:cstheme="minorHAnsi"/>
                <w:b/>
                <w:bCs/>
                <w:color w:val="404040"/>
                <w:sz w:val="32"/>
                <w:szCs w:val="32"/>
              </w:rPr>
              <w:t>DECLARATION</w:t>
            </w:r>
          </w:p>
          <w:p w14:paraId="307CB0D3" w14:textId="77777777" w:rsidR="00001D70" w:rsidRPr="00743DC8" w:rsidRDefault="007F10C9">
            <w:pPr>
              <w:spacing w:before="120"/>
              <w:ind w:left="142" w:right="30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I confirm that I will abide by the Club Constitution, Club Rules, Standard Sailing Instructions and those instructions emanating from the AGM or from the Management and Sailing Committees.</w:t>
            </w:r>
          </w:p>
          <w:p w14:paraId="3A986B30" w14:textId="77777777" w:rsidR="00001D70" w:rsidRPr="00743DC8" w:rsidRDefault="007F10C9">
            <w:pPr>
              <w:spacing w:before="120"/>
              <w:ind w:left="142" w:right="30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I accept individual responsibility for safety and security relating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 xml:space="preserve"> to, craft and crew, sailing and other risks, the wearing of appropriate Personal Buoyancy, the wearing of Wet/Dry Protection when required, and the locking of unattended gates and doors.</w:t>
            </w:r>
          </w:p>
          <w:p w14:paraId="0454F6CB" w14:textId="77777777" w:rsidR="00001D70" w:rsidRPr="00743DC8" w:rsidRDefault="007F10C9">
            <w:pPr>
              <w:spacing w:before="120"/>
              <w:ind w:left="142" w:right="30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Any craft I bring onto the Club’s premises or sail at the Blue Lagoo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n will be registered with the club, all fees paid, will be properly maintained, managed and used, and will be removed promptly from the premises if requested by the Management Committee.</w:t>
            </w:r>
          </w:p>
          <w:p w14:paraId="4A8C81DE" w14:textId="77777777" w:rsidR="00001D70" w:rsidRPr="00743DC8" w:rsidRDefault="007F10C9">
            <w:pPr>
              <w:spacing w:before="120"/>
              <w:ind w:left="142" w:right="30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I will hold current insurance of £2,000,000 (minimum) against third p</w:t>
            </w:r>
            <w:r w:rsidRPr="00743DC8">
              <w:rPr>
                <w:rFonts w:asciiTheme="minorHAnsi" w:eastAsia="Arial" w:hAnsiTheme="minorHAnsi" w:cstheme="minorHAnsi"/>
                <w:color w:val="404040"/>
                <w:sz w:val="24"/>
                <w:szCs w:val="24"/>
              </w:rPr>
              <w:t>arty liabilities in respect of each of my dinghies/boards.</w:t>
            </w:r>
          </w:p>
          <w:p w14:paraId="0B5EFD5D" w14:textId="77777777" w:rsidR="00001D70" w:rsidRPr="00743DC8" w:rsidRDefault="00001D70">
            <w:pPr>
              <w:spacing w:before="120"/>
              <w:ind w:left="142" w:right="30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B36A249" w14:textId="77777777" w:rsidR="00001D70" w:rsidRPr="00743DC8" w:rsidRDefault="00001D70">
      <w:pPr>
        <w:rPr>
          <w:rFonts w:asciiTheme="minorHAnsi" w:hAnsiTheme="minorHAnsi" w:cstheme="minorHAnsi"/>
          <w:sz w:val="24"/>
          <w:szCs w:val="24"/>
        </w:rPr>
      </w:pPr>
    </w:p>
    <w:p w14:paraId="39FCA21D" w14:textId="77777777" w:rsidR="00001D70" w:rsidRPr="00743DC8" w:rsidRDefault="007F10C9">
      <w:pPr>
        <w:rPr>
          <w:rFonts w:asciiTheme="minorHAnsi" w:hAnsiTheme="minorHAnsi" w:cstheme="minorHAnsi"/>
          <w:sz w:val="22"/>
          <w:szCs w:val="22"/>
        </w:rPr>
      </w:pPr>
      <w:r w:rsidRPr="00743DC8">
        <w:rPr>
          <w:rFonts w:asciiTheme="minorHAnsi" w:eastAsia="Arial" w:hAnsiTheme="minorHAnsi" w:cstheme="minorHAnsi"/>
          <w:b/>
          <w:bCs/>
          <w:color w:val="404040"/>
          <w:sz w:val="22"/>
          <w:szCs w:val="22"/>
        </w:rPr>
        <w:t>What to do next:</w:t>
      </w:r>
    </w:p>
    <w:p w14:paraId="2BE3F2FA" w14:textId="77777777" w:rsidR="00001D70" w:rsidRPr="00743DC8" w:rsidRDefault="007F10C9">
      <w:pPr>
        <w:rPr>
          <w:rFonts w:asciiTheme="minorHAnsi" w:hAnsiTheme="minorHAnsi" w:cstheme="minorHAnsi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Please:</w:t>
      </w:r>
    </w:p>
    <w:p w14:paraId="62ED1C63" w14:textId="77777777" w:rsidR="00001D70" w:rsidRPr="00743DC8" w:rsidRDefault="007F10C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 xml:space="preserve">Email the completed form to the Membership Secretary: </w:t>
      </w:r>
      <w:hyperlink r:id="rId10" w:history="1">
        <w:r w:rsidRPr="00743DC8">
          <w:rPr>
            <w:rFonts w:asciiTheme="minorHAnsi" w:eastAsia="Arial" w:hAnsiTheme="minorHAnsi" w:cstheme="minorHAnsi"/>
            <w:color w:val="404040"/>
            <w:sz w:val="22"/>
            <w:szCs w:val="22"/>
          </w:rPr>
          <w:t>membership@nhebsc.org.uk</w:t>
        </w:r>
      </w:hyperlink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 xml:space="preserve"> as a Word document</w:t>
      </w:r>
    </w:p>
    <w:p w14:paraId="3D66EB51" w14:textId="77777777" w:rsidR="00001D70" w:rsidRPr="00743DC8" w:rsidRDefault="007F10C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Note that by returning the completed form you confirm that you agree to the terms of the declaration</w:t>
      </w:r>
    </w:p>
    <w:p w14:paraId="305E44BD" w14:textId="77777777" w:rsidR="00001D70" w:rsidRPr="00743DC8" w:rsidRDefault="007F10C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Theme="minorHAnsi" w:hAnsiTheme="minorHAnsi" w:cstheme="minorHAnsi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 xml:space="preserve">Make a Bank Transfer to: </w:t>
      </w:r>
    </w:p>
    <w:p w14:paraId="2B7FD6FC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 xml:space="preserve">Bank: 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Cater Allen</w:t>
      </w:r>
    </w:p>
    <w:p w14:paraId="62675098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A/c Name: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North Herts East Beds Sailing Club</w:t>
      </w:r>
    </w:p>
    <w:p w14:paraId="308BC943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Type: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Business account</w:t>
      </w:r>
    </w:p>
    <w:p w14:paraId="7DB4D458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Account Nr :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 xml:space="preserve">56407373 </w:t>
      </w:r>
    </w:p>
    <w:p w14:paraId="1D433F56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Sort Code: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16-57-10</w:t>
      </w:r>
    </w:p>
    <w:p w14:paraId="37E19A63" w14:textId="77777777" w:rsidR="00001D70" w:rsidRPr="00743DC8" w:rsidRDefault="007F10C9">
      <w:pPr>
        <w:numPr>
          <w:ilvl w:val="0"/>
          <w:numId w:val="3"/>
        </w:numPr>
        <w:pBdr>
          <w:left w:val="none" w:sz="0" w:space="6" w:color="auto"/>
        </w:pBdr>
        <w:ind w:left="1440"/>
        <w:rPr>
          <w:rFonts w:asciiTheme="minorHAnsi" w:hAnsiTheme="minorHAnsi" w:cstheme="minorHAnsi"/>
          <w:color w:val="404040"/>
          <w:sz w:val="22"/>
          <w:szCs w:val="22"/>
        </w:rPr>
      </w:pP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Reference:</w:t>
      </w:r>
      <w:r w:rsidRPr="00743DC8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743DC8">
        <w:rPr>
          <w:rFonts w:asciiTheme="minorHAnsi" w:eastAsia="Arial" w:hAnsiTheme="minorHAnsi" w:cstheme="minorHAnsi"/>
          <w:color w:val="404040"/>
          <w:sz w:val="22"/>
          <w:szCs w:val="22"/>
        </w:rPr>
        <w:t>Your initials and family name</w:t>
      </w:r>
    </w:p>
    <w:p w14:paraId="64ECA121" w14:textId="77777777" w:rsidR="00001D70" w:rsidRPr="00743DC8" w:rsidRDefault="00001D70">
      <w:pPr>
        <w:rPr>
          <w:rFonts w:asciiTheme="minorHAnsi" w:hAnsiTheme="minorHAnsi" w:cstheme="minorHAnsi"/>
          <w:sz w:val="22"/>
          <w:szCs w:val="22"/>
        </w:rPr>
      </w:pPr>
    </w:p>
    <w:p w14:paraId="64EE4EAB" w14:textId="77777777" w:rsidR="00001D70" w:rsidRPr="00743DC8" w:rsidRDefault="007F10C9">
      <w:pPr>
        <w:jc w:val="center"/>
        <w:rPr>
          <w:rFonts w:asciiTheme="minorHAnsi" w:hAnsiTheme="minorHAnsi" w:cstheme="minorHAnsi"/>
          <w:sz w:val="24"/>
          <w:szCs w:val="24"/>
        </w:rPr>
      </w:pPr>
      <w:r w:rsidRPr="00743DC8">
        <w:rPr>
          <w:rFonts w:asciiTheme="minorHAnsi" w:hAnsiTheme="minorHAnsi" w:cstheme="minorHAnsi"/>
          <w:sz w:val="24"/>
          <w:szCs w:val="24"/>
        </w:rPr>
        <w:t xml:space="preserve">Some banks do not </w:t>
      </w:r>
      <w:proofErr w:type="spellStart"/>
      <w:r w:rsidRPr="00743DC8">
        <w:rPr>
          <w:rFonts w:asciiTheme="minorHAnsi" w:hAnsiTheme="minorHAnsi" w:cstheme="minorHAnsi"/>
          <w:sz w:val="24"/>
          <w:szCs w:val="24"/>
        </w:rPr>
        <w:t>recognise</w:t>
      </w:r>
      <w:proofErr w:type="spellEnd"/>
      <w:r w:rsidRPr="00743DC8">
        <w:rPr>
          <w:rFonts w:asciiTheme="minorHAnsi" w:hAnsiTheme="minorHAnsi" w:cstheme="minorHAnsi"/>
          <w:sz w:val="24"/>
          <w:szCs w:val="24"/>
        </w:rPr>
        <w:t xml:space="preserve"> Cater Allen Bank on verification but you can ignore the warning </w:t>
      </w:r>
    </w:p>
    <w:p w14:paraId="254CF49A" w14:textId="77777777" w:rsidR="00001D70" w:rsidRPr="00743DC8" w:rsidRDefault="00743DC8" w:rsidP="00743DC8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743DC8">
        <w:rPr>
          <w:rFonts w:asciiTheme="minorHAnsi" w:hAnsiTheme="minorHAnsi" w:cstheme="minorHAnsi"/>
          <w:sz w:val="24"/>
          <w:szCs w:val="24"/>
        </w:rPr>
        <w:tab/>
      </w:r>
    </w:p>
    <w:p w14:paraId="145082CD" w14:textId="77777777" w:rsidR="00001D70" w:rsidRPr="00743DC8" w:rsidRDefault="007F10C9">
      <w:pPr>
        <w:jc w:val="center"/>
        <w:rPr>
          <w:rFonts w:asciiTheme="minorHAnsi" w:hAnsiTheme="minorHAnsi" w:cstheme="minorHAnsi"/>
          <w:sz w:val="24"/>
          <w:szCs w:val="24"/>
        </w:rPr>
      </w:pPr>
      <w:r w:rsidRPr="00743DC8">
        <w:rPr>
          <w:rFonts w:asciiTheme="minorHAnsi" w:hAnsiTheme="minorHAnsi" w:cstheme="minorHAnsi"/>
          <w:b/>
          <w:bCs/>
          <w:sz w:val="24"/>
          <w:szCs w:val="24"/>
        </w:rPr>
        <w:t>The Sailing Calendar can be viewed on the website in the Events tab</w:t>
      </w:r>
    </w:p>
    <w:p w14:paraId="6FB6B78E" w14:textId="77777777" w:rsidR="00001D70" w:rsidRPr="00743DC8" w:rsidRDefault="00001D7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ACAE8F" w14:textId="77777777" w:rsidR="00001D70" w:rsidRPr="00743DC8" w:rsidRDefault="007F10C9">
      <w:pPr>
        <w:jc w:val="center"/>
        <w:rPr>
          <w:rFonts w:asciiTheme="minorHAnsi" w:hAnsiTheme="minorHAnsi" w:cstheme="minorHAnsi"/>
          <w:sz w:val="24"/>
          <w:szCs w:val="24"/>
        </w:rPr>
      </w:pPr>
      <w:r w:rsidRPr="00743DC8">
        <w:rPr>
          <w:rFonts w:asciiTheme="minorHAnsi" w:hAnsiTheme="minorHAnsi" w:cstheme="minorHAnsi"/>
          <w:sz w:val="24"/>
          <w:szCs w:val="24"/>
        </w:rPr>
        <w:t>Please refer to our Privacy Policy which</w:t>
      </w:r>
      <w:r w:rsidRPr="00743DC8">
        <w:rPr>
          <w:rFonts w:asciiTheme="minorHAnsi" w:hAnsiTheme="minorHAnsi" w:cstheme="minorHAnsi"/>
          <w:sz w:val="24"/>
          <w:szCs w:val="24"/>
        </w:rPr>
        <w:t xml:space="preserve"> can be found on our website in Club Information / Club Documents </w:t>
      </w:r>
      <w:hyperlink r:id="rId11" w:tgtFrame="_blank" w:history="1">
        <w:r w:rsidRPr="00743DC8">
          <w:rPr>
            <w:rFonts w:asciiTheme="minorHAnsi" w:hAnsiTheme="minorHAnsi" w:cstheme="minorHAnsi"/>
            <w:color w:val="196AD4"/>
            <w:sz w:val="24"/>
            <w:szCs w:val="24"/>
            <w:u w:val="single" w:color="196AD4"/>
            <w:shd w:val="clear" w:color="auto" w:fill="FFFFFF"/>
          </w:rPr>
          <w:t>http://nhebsc.org.uk/ images/documents/Data% 20Privacy%20Policy.pdf</w:t>
        </w:r>
      </w:hyperlink>
    </w:p>
    <w:sectPr w:rsidR="00001D70" w:rsidRPr="00743DC8" w:rsidSect="00CC0F28">
      <w:headerReference w:type="default" r:id="rId12"/>
      <w:footerReference w:type="default" r:id="rId13"/>
      <w:type w:val="continuous"/>
      <w:pgSz w:w="12240" w:h="15840"/>
      <w:pgMar w:top="993" w:right="862" w:bottom="426" w:left="862" w:header="708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752D" w14:textId="77777777" w:rsidR="007F10C9" w:rsidRDefault="007F10C9">
      <w:r>
        <w:separator/>
      </w:r>
    </w:p>
  </w:endnote>
  <w:endnote w:type="continuationSeparator" w:id="0">
    <w:p w14:paraId="5983E349" w14:textId="77777777" w:rsidR="007F10C9" w:rsidRDefault="007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050D" w14:textId="77777777" w:rsidR="00001D70" w:rsidRDefault="007F10C9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6BAC" w14:textId="77777777" w:rsidR="00001D70" w:rsidRDefault="007F10C9">
    <w:pPr>
      <w:rPr>
        <w:sz w:val="24"/>
        <w:szCs w:val="24"/>
      </w:rPr>
    </w:pPr>
    <w:r>
      <w:rPr>
        <w:sz w:val="24"/>
        <w:szCs w:val="24"/>
      </w:rPr>
      <w:t xml:space="preserve">NHEBSC Use </w:t>
    </w:r>
  </w:p>
  <w:tbl>
    <w:tblPr>
      <w:tblW w:w="0" w:type="auto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2552"/>
    </w:tblGrid>
    <w:tr w:rsidR="00001D70" w:rsidRPr="00CC0F28" w14:paraId="23D26B85" w14:textId="77777777" w:rsidTr="00CC0F28">
      <w:tc>
        <w:tcPr>
          <w:tcW w:w="3539" w:type="dxa"/>
          <w:tcBorders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572B6DDD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Payment Receive</w:t>
          </w:r>
          <w:r w:rsidRPr="00CC0F28">
            <w:rPr>
              <w:color w:val="000000"/>
            </w:rPr>
            <w:t>d</w:t>
          </w:r>
        </w:p>
      </w:tc>
      <w:tc>
        <w:tcPr>
          <w:tcW w:w="2552" w:type="dxa"/>
          <w:tcBorders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3822A2F5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3A78E3A5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5A7390FA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Added to membership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1E8DA17C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1821B8BB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4AC2035D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Welcome letter emailed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1007D922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2F4EF06D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60B8AD6E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Who’s Sailing WhatsApp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27E24A73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36C76E39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026A467D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Sailing Beginners WhatsApp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421EE86D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17788449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1BDC5C46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SUP Boarding NHEBSC WhatsApp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6FCC9B8E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13329B77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05779501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Windsurfing WhatsApp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579BE87B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7F0A7BD1" w14:textId="77777777" w:rsidTr="00CC0F28">
      <w:tc>
        <w:tcPr>
          <w:tcW w:w="353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1782E379" w14:textId="77777777" w:rsidR="00001D70" w:rsidRPr="00CC0F28" w:rsidRDefault="007F10C9">
          <w:pPr>
            <w:rPr>
              <w:color w:val="000000"/>
            </w:rPr>
          </w:pPr>
          <w:r w:rsidRPr="00CC0F28">
            <w:rPr>
              <w:color w:val="000000"/>
            </w:rPr>
            <w:t>Date Key posted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135D5820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  <w:tr w:rsidR="00001D70" w:rsidRPr="00CC0F28" w14:paraId="30A67BC1" w14:textId="77777777" w:rsidTr="00CC0F28">
      <w:tc>
        <w:tcPr>
          <w:tcW w:w="3539" w:type="dxa"/>
          <w:tcBorders>
            <w:top w:val="single" w:sz="4" w:space="0" w:color="000000"/>
            <w:righ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  <w:hideMark/>
        </w:tcPr>
        <w:p w14:paraId="503D09F8" w14:textId="77777777" w:rsidR="00001D70" w:rsidRPr="00CC0F28" w:rsidRDefault="007F10C9">
          <w:pPr>
            <w:rPr>
              <w:color w:val="000000"/>
            </w:rPr>
          </w:pPr>
          <w:proofErr w:type="spellStart"/>
          <w:r w:rsidRPr="00CC0F28">
            <w:rPr>
              <w:color w:val="000000"/>
            </w:rPr>
            <w:t>Covid</w:t>
          </w:r>
          <w:proofErr w:type="spellEnd"/>
          <w:r w:rsidRPr="00CC0F28">
            <w:rPr>
              <w:color w:val="000000"/>
            </w:rPr>
            <w:t xml:space="preserve"> 19 guidance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</w:tcBorders>
          <w:tcMar>
            <w:top w:w="8" w:type="dxa"/>
            <w:left w:w="108" w:type="dxa"/>
            <w:bottom w:w="8" w:type="dxa"/>
            <w:right w:w="108" w:type="dxa"/>
          </w:tcMar>
        </w:tcPr>
        <w:p w14:paraId="50B45179" w14:textId="77777777" w:rsidR="00001D70" w:rsidRPr="00CC0F28" w:rsidRDefault="00001D70">
          <w:pPr>
            <w:jc w:val="center"/>
            <w:rPr>
              <w:color w:val="000000"/>
            </w:rPr>
          </w:pPr>
        </w:p>
      </w:tc>
    </w:tr>
  </w:tbl>
  <w:p w14:paraId="7DE66B0F" w14:textId="77777777" w:rsidR="00001D70" w:rsidRDefault="00001D70">
    <w:pPr>
      <w:rPr>
        <w:sz w:val="18"/>
        <w:szCs w:val="18"/>
      </w:rPr>
    </w:pPr>
  </w:p>
  <w:p w14:paraId="0BA61763" w14:textId="77777777" w:rsidR="00001D70" w:rsidRDefault="007F10C9">
    <w:pPr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C0F28">
      <w:rPr>
        <w:sz w:val="18"/>
        <w:szCs w:val="18"/>
      </w:rPr>
      <w:t xml:space="preserve">30 June 2021 </w:t>
    </w:r>
    <w:r>
      <w:rPr>
        <w:sz w:val="18"/>
        <w:szCs w:val="18"/>
      </w:rPr>
      <w:t>v 21.</w:t>
    </w:r>
    <w:r w:rsidR="00CC0F2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3538" w14:textId="77777777" w:rsidR="007F10C9" w:rsidRDefault="007F10C9">
      <w:r>
        <w:separator/>
      </w:r>
    </w:p>
  </w:footnote>
  <w:footnote w:type="continuationSeparator" w:id="0">
    <w:p w14:paraId="32F26658" w14:textId="77777777" w:rsidR="007F10C9" w:rsidRDefault="007F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740D" w14:textId="77777777" w:rsidR="00001D70" w:rsidRDefault="00001D70">
    <w:pPr>
      <w:ind w:right="174"/>
      <w:jc w:val="right"/>
      <w:rPr>
        <w:sz w:val="28"/>
        <w:szCs w:val="28"/>
      </w:rPr>
    </w:pPr>
  </w:p>
  <w:p w14:paraId="68BDD0DD" w14:textId="77777777" w:rsidR="00001D70" w:rsidRDefault="007F10C9">
    <w:pPr>
      <w:ind w:right="174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152400</wp:posOffset>
          </wp:positionV>
          <wp:extent cx="1685925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rFonts w:ascii="Lucida Sans Unicode" w:eastAsia="Lucida Sans Unicode" w:hAnsi="Lucida Sans Unicode" w:cs="Lucida Sans Unicode"/>
        <w:color w:val="000080"/>
        <w:sz w:val="28"/>
        <w:szCs w:val="28"/>
      </w:rPr>
      <w:t xml:space="preserve">      </w:t>
    </w:r>
  </w:p>
  <w:p w14:paraId="5502ACB0" w14:textId="77777777" w:rsidR="00001D70" w:rsidRDefault="007F10C9">
    <w:pPr>
      <w:ind w:right="174"/>
      <w:jc w:val="right"/>
      <w:rPr>
        <w:sz w:val="28"/>
        <w:szCs w:val="28"/>
      </w:rPr>
    </w:pPr>
    <w:r>
      <w:rPr>
        <w:rFonts w:ascii="Arial" w:eastAsia="Arial" w:hAnsi="Arial" w:cs="Arial"/>
        <w:color w:val="000080"/>
        <w:sz w:val="28"/>
        <w:szCs w:val="28"/>
      </w:rPr>
      <w:t>North Herts and East Beds Sailing Club</w:t>
    </w:r>
  </w:p>
  <w:p w14:paraId="62A7C62F" w14:textId="77777777" w:rsidR="00001D70" w:rsidRDefault="007F10C9">
    <w:pPr>
      <w:ind w:right="174"/>
      <w:jc w:val="right"/>
      <w:rPr>
        <w:sz w:val="28"/>
        <w:szCs w:val="28"/>
      </w:rPr>
    </w:pPr>
    <w:r>
      <w:rPr>
        <w:rFonts w:ascii="Arial" w:eastAsia="Arial" w:hAnsi="Arial" w:cs="Arial"/>
        <w:color w:val="000080"/>
        <w:sz w:val="28"/>
        <w:szCs w:val="28"/>
      </w:rPr>
      <w:t xml:space="preserve">RYA </w:t>
    </w:r>
    <w:proofErr w:type="spellStart"/>
    <w:r>
      <w:rPr>
        <w:rFonts w:ascii="Arial" w:eastAsia="Arial" w:hAnsi="Arial" w:cs="Arial"/>
        <w:color w:val="000080"/>
        <w:sz w:val="28"/>
        <w:szCs w:val="28"/>
      </w:rPr>
      <w:t>Recognised</w:t>
    </w:r>
    <w:proofErr w:type="spellEnd"/>
    <w:r>
      <w:rPr>
        <w:rFonts w:ascii="Arial" w:eastAsia="Arial" w:hAnsi="Arial" w:cs="Arial"/>
        <w:color w:val="000080"/>
        <w:sz w:val="28"/>
        <w:szCs w:val="28"/>
      </w:rPr>
      <w:t xml:space="preserve"> Club</w:t>
    </w:r>
  </w:p>
  <w:p w14:paraId="596AE8A4" w14:textId="77777777" w:rsidR="00001D70" w:rsidRDefault="00001D70">
    <w:pPr>
      <w:ind w:right="174"/>
      <w:jc w:val="right"/>
      <w:rPr>
        <w:sz w:val="28"/>
        <w:szCs w:val="28"/>
      </w:rPr>
    </w:pPr>
  </w:p>
  <w:p w14:paraId="756BC72C" w14:textId="77777777" w:rsidR="00001D70" w:rsidRDefault="007F10C9">
    <w:pPr>
      <w:ind w:right="174"/>
      <w:jc w:val="right"/>
      <w:rPr>
        <w:sz w:val="36"/>
        <w:szCs w:val="36"/>
      </w:rPr>
    </w:pPr>
    <w:r>
      <w:rPr>
        <w:rFonts w:ascii="Arial" w:eastAsia="Arial" w:hAnsi="Arial" w:cs="Arial"/>
        <w:b/>
        <w:bCs/>
        <w:color w:val="000080"/>
        <w:sz w:val="36"/>
        <w:szCs w:val="36"/>
      </w:rPr>
      <w:t>Membership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4465" w14:textId="77777777" w:rsidR="00001D70" w:rsidRDefault="00001D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506CB7A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404040"/>
        <w:sz w:val="22"/>
        <w:szCs w:val="22"/>
      </w:rPr>
    </w:lvl>
    <w:lvl w:ilvl="1" w:tplc="F48E82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AA5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544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C45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28F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8007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462D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822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0D265E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b w:val="0"/>
        <w:bCs w:val="0"/>
      </w:rPr>
    </w:lvl>
    <w:lvl w:ilvl="1" w:tplc="CAE42D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4AAB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6EB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307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C88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684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E67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7286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70"/>
    <w:rsid w:val="00001D70"/>
    <w:rsid w:val="00151FD4"/>
    <w:rsid w:val="00284F73"/>
    <w:rsid w:val="003B7CB6"/>
    <w:rsid w:val="006D3346"/>
    <w:rsid w:val="00743DC8"/>
    <w:rsid w:val="007F10C9"/>
    <w:rsid w:val="00997397"/>
    <w:rsid w:val="00C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BBD5C"/>
  <w15:docId w15:val="{D405BC96-3F09-4AD9-A440-CC8DA9E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C8"/>
  </w:style>
  <w:style w:type="paragraph" w:styleId="Footer">
    <w:name w:val="footer"/>
    <w:basedOn w:val="Normal"/>
    <w:link w:val="FooterChar"/>
    <w:uiPriority w:val="99"/>
    <w:unhideWhenUsed/>
    <w:rsid w:val="00743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hebsc.org.uk/images/documents/Data%20Privacy%20Polic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nhebsc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A0ED-E6DA-451C-84D4-3712F925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Wischhusen</dc:creator>
  <cp:lastModifiedBy>Caroline Wischhusen</cp:lastModifiedBy>
  <cp:revision>4</cp:revision>
  <cp:lastPrinted>2021-06-30T13:17:00Z</cp:lastPrinted>
  <dcterms:created xsi:type="dcterms:W3CDTF">2021-06-30T13:18:00Z</dcterms:created>
  <dcterms:modified xsi:type="dcterms:W3CDTF">2021-06-30T13:53:00Z</dcterms:modified>
</cp:coreProperties>
</file>